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82C" w:rsidRPr="005362EC" w:rsidRDefault="00162A31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62175" cy="1314450"/>
            <wp:effectExtent l="0" t="0" r="9525" b="0"/>
            <wp:wrapSquare wrapText="bothSides"/>
            <wp:docPr id="1" name="Image 1" descr="S:\07 EPN\LOGOS\Logo EPN au fil noir-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:\07 EPN\LOGOS\Logo EPN au fil noir-S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2C" w:rsidRPr="005362EC" w:rsidRDefault="0054582C" w:rsidP="00DD2A8A">
      <w:pPr>
        <w:jc w:val="center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CONSEIL COMMUNAUTAIRE</w:t>
      </w:r>
    </w:p>
    <w:p w:rsidR="0054582C" w:rsidRPr="005362EC" w:rsidRDefault="0054582C" w:rsidP="00DD2A8A">
      <w:pPr>
        <w:jc w:val="center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♦  ♦  ♦</w:t>
      </w:r>
    </w:p>
    <w:p w:rsidR="0054582C" w:rsidRPr="005362EC" w:rsidRDefault="0054582C" w:rsidP="00DD2A8A">
      <w:pPr>
        <w:jc w:val="center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REUNION DU MARDI 5 AVRIL 2022</w:t>
      </w:r>
    </w:p>
    <w:p w:rsidR="0054582C" w:rsidRPr="005362EC" w:rsidRDefault="0054582C" w:rsidP="00DD2A8A">
      <w:pPr>
        <w:jc w:val="center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♦  ♦  ♦</w:t>
      </w:r>
    </w:p>
    <w:p w:rsidR="0054582C" w:rsidRPr="005362EC" w:rsidRDefault="0054582C" w:rsidP="00DD2A8A">
      <w:pPr>
        <w:jc w:val="center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ORDRE DU JOUR</w:t>
      </w:r>
    </w:p>
    <w:p w:rsidR="0054582C" w:rsidRPr="005362EC" w:rsidRDefault="0054582C" w:rsidP="00DD2A8A">
      <w:pPr>
        <w:jc w:val="center"/>
        <w:rPr>
          <w:rFonts w:ascii="Arial" w:hAnsi="Arial" w:cs="Arial"/>
          <w:sz w:val="22"/>
          <w:szCs w:val="22"/>
        </w:rPr>
      </w:pPr>
    </w:p>
    <w:p w:rsidR="00162A31" w:rsidRPr="005362EC" w:rsidRDefault="00162A31" w:rsidP="00DD2A8A">
      <w:pPr>
        <w:jc w:val="both"/>
        <w:rPr>
          <w:rFonts w:ascii="Arial" w:hAnsi="Arial" w:cs="Arial"/>
          <w:sz w:val="22"/>
          <w:szCs w:val="22"/>
        </w:rPr>
      </w:pPr>
    </w:p>
    <w:p w:rsidR="00162A31" w:rsidRPr="005362EC" w:rsidRDefault="00162A31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4028D2" w:rsidRPr="004028D2" w:rsidRDefault="004028D2" w:rsidP="004028D2">
      <w:pPr>
        <w:jc w:val="both"/>
        <w:rPr>
          <w:rFonts w:ascii="Arial" w:hAnsi="Arial" w:cs="Arial"/>
          <w:b/>
          <w:sz w:val="22"/>
          <w:szCs w:val="22"/>
        </w:rPr>
      </w:pPr>
      <w:r w:rsidRPr="004028D2">
        <w:rPr>
          <w:rFonts w:ascii="Arial" w:hAnsi="Arial" w:cs="Arial"/>
          <w:b/>
          <w:sz w:val="22"/>
          <w:szCs w:val="22"/>
        </w:rPr>
        <w:t>CONSEIL</w:t>
      </w:r>
    </w:p>
    <w:p w:rsidR="004028D2" w:rsidRDefault="004028D2" w:rsidP="004028D2">
      <w:pPr>
        <w:jc w:val="both"/>
        <w:rPr>
          <w:rFonts w:ascii="Arial" w:hAnsi="Arial" w:cs="Arial"/>
          <w:sz w:val="22"/>
          <w:szCs w:val="22"/>
        </w:rPr>
      </w:pPr>
    </w:p>
    <w:p w:rsidR="00D51356" w:rsidRDefault="004028D2" w:rsidP="004028D2">
      <w:pPr>
        <w:jc w:val="both"/>
        <w:rPr>
          <w:rFonts w:ascii="Arial" w:hAnsi="Arial" w:cs="Arial"/>
          <w:sz w:val="22"/>
          <w:szCs w:val="22"/>
        </w:rPr>
      </w:pPr>
      <w:r w:rsidRPr="004028D2">
        <w:rPr>
          <w:rFonts w:ascii="Arial" w:hAnsi="Arial" w:cs="Arial"/>
          <w:b/>
          <w:sz w:val="22"/>
          <w:szCs w:val="22"/>
        </w:rPr>
        <w:t>52</w:t>
      </w:r>
      <w:r>
        <w:rPr>
          <w:rFonts w:ascii="Arial" w:hAnsi="Arial" w:cs="Arial"/>
          <w:sz w:val="22"/>
          <w:szCs w:val="22"/>
        </w:rPr>
        <w:t xml:space="preserve"> - </w:t>
      </w:r>
      <w:r w:rsidRPr="004028D2">
        <w:rPr>
          <w:rFonts w:ascii="Arial" w:hAnsi="Arial" w:cs="Arial"/>
          <w:sz w:val="22"/>
          <w:szCs w:val="22"/>
        </w:rPr>
        <w:t>Syndicat Mixte Eure Normandie Numérique</w:t>
      </w:r>
      <w:r>
        <w:rPr>
          <w:rFonts w:ascii="Arial" w:hAnsi="Arial" w:cs="Arial"/>
          <w:sz w:val="22"/>
          <w:szCs w:val="22"/>
        </w:rPr>
        <w:t xml:space="preserve"> - </w:t>
      </w:r>
      <w:r w:rsidRPr="004028D2">
        <w:rPr>
          <w:rFonts w:ascii="Arial" w:hAnsi="Arial" w:cs="Arial"/>
          <w:sz w:val="22"/>
          <w:szCs w:val="22"/>
        </w:rPr>
        <w:t xml:space="preserve">Désignation des représentants d'Evreux Portes de Normandie </w:t>
      </w:r>
      <w:r>
        <w:rPr>
          <w:rFonts w:ascii="Arial" w:hAnsi="Arial" w:cs="Arial"/>
          <w:sz w:val="22"/>
          <w:szCs w:val="22"/>
        </w:rPr>
        <w:t xml:space="preserve">- </w:t>
      </w:r>
      <w:r w:rsidRPr="004028D2">
        <w:rPr>
          <w:rFonts w:ascii="Arial" w:hAnsi="Arial" w:cs="Arial"/>
          <w:sz w:val="22"/>
          <w:szCs w:val="22"/>
        </w:rPr>
        <w:t>Remplacement de M. BOREGGIO en sa qualité de suppléant</w:t>
      </w:r>
    </w:p>
    <w:p w:rsidR="00D51356" w:rsidRPr="005362EC" w:rsidRDefault="00D51356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ATTRACTIVITÉ ÉCONOMIQUE</w:t>
      </w:r>
      <w:r w:rsidR="007E3CA4" w:rsidRPr="005362EC">
        <w:rPr>
          <w:rFonts w:ascii="Arial" w:hAnsi="Arial" w:cs="Arial"/>
          <w:b/>
          <w:sz w:val="22"/>
          <w:szCs w:val="22"/>
        </w:rPr>
        <w:t xml:space="preserve"> 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AD5388" w:rsidRPr="005362EC" w:rsidRDefault="00FF5018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</w:t>
      </w:r>
      <w:r w:rsidRPr="005362EC">
        <w:rPr>
          <w:rFonts w:ascii="Arial" w:hAnsi="Arial" w:cs="Arial"/>
          <w:sz w:val="22"/>
          <w:szCs w:val="22"/>
        </w:rPr>
        <w:t xml:space="preserve"> - </w:t>
      </w:r>
      <w:r w:rsidR="00AD5388" w:rsidRPr="005362EC">
        <w:rPr>
          <w:rFonts w:ascii="Arial" w:hAnsi="Arial" w:cs="Arial"/>
          <w:sz w:val="22"/>
          <w:szCs w:val="22"/>
        </w:rPr>
        <w:t xml:space="preserve">Zone d'activités de la Croix Prunelle - Commune de Saint André de l'Eure - Cession d'un terrain et d'un bâtiment à la société CAMERON CARROSSERIE </w:t>
      </w:r>
    </w:p>
    <w:p w:rsidR="00AD5388" w:rsidRPr="005362EC" w:rsidRDefault="00AD5388" w:rsidP="00DD2A8A">
      <w:pPr>
        <w:jc w:val="both"/>
        <w:rPr>
          <w:rFonts w:ascii="Arial" w:hAnsi="Arial" w:cs="Arial"/>
          <w:sz w:val="22"/>
          <w:szCs w:val="22"/>
        </w:rPr>
      </w:pPr>
    </w:p>
    <w:p w:rsidR="00AD5388" w:rsidRPr="005362EC" w:rsidRDefault="00FF5018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 xml:space="preserve">2 - </w:t>
      </w:r>
      <w:r w:rsidR="00AD5388" w:rsidRPr="00212B67">
        <w:rPr>
          <w:rFonts w:ascii="Arial" w:hAnsi="Arial" w:cs="Arial"/>
          <w:sz w:val="22"/>
          <w:szCs w:val="22"/>
        </w:rPr>
        <w:t>Zone d'activités de la Croix Prunelle - Commune de Saint André de l'Eure - Cession d'un terrain à</w:t>
      </w:r>
      <w:r w:rsidR="00AD5388" w:rsidRPr="005362EC">
        <w:rPr>
          <w:rFonts w:ascii="Arial" w:hAnsi="Arial" w:cs="Arial"/>
          <w:sz w:val="22"/>
          <w:szCs w:val="22"/>
        </w:rPr>
        <w:t xml:space="preserve"> la société Au Fil De L'Eau - AFDL </w:t>
      </w:r>
    </w:p>
    <w:p w:rsidR="00EC1F55" w:rsidRPr="005362EC" w:rsidRDefault="0070380B" w:rsidP="00DD2A8A">
      <w:pPr>
        <w:pStyle w:val="Sans20interligne34699045550"/>
        <w:jc w:val="both"/>
      </w:pPr>
      <w:r w:rsidRPr="005362EC">
        <w:tab/>
      </w:r>
    </w:p>
    <w:p w:rsidR="00AD5388" w:rsidRPr="005362EC" w:rsidRDefault="00FF5018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</w:t>
      </w:r>
      <w:r w:rsidRPr="005362EC">
        <w:rPr>
          <w:rFonts w:ascii="Arial" w:hAnsi="Arial" w:cs="Arial"/>
          <w:sz w:val="22"/>
          <w:szCs w:val="22"/>
        </w:rPr>
        <w:t xml:space="preserve"> - </w:t>
      </w:r>
      <w:r w:rsidR="00AD5388" w:rsidRPr="005362EC">
        <w:rPr>
          <w:rFonts w:ascii="Arial" w:hAnsi="Arial" w:cs="Arial"/>
          <w:sz w:val="22"/>
          <w:szCs w:val="22"/>
        </w:rPr>
        <w:t xml:space="preserve">Parc d'activités du Long Buisson 2 - Commune de Guichainville - Cession d'un terrain à la société NS CONCEPT 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FF5018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 xml:space="preserve">4 - </w:t>
      </w:r>
      <w:r w:rsidR="007C3B6A" w:rsidRPr="00212B67">
        <w:rPr>
          <w:rFonts w:ascii="Arial" w:hAnsi="Arial" w:cs="Arial"/>
          <w:sz w:val="22"/>
          <w:szCs w:val="22"/>
        </w:rPr>
        <w:t xml:space="preserve">Parc d'activités de la </w:t>
      </w:r>
      <w:proofErr w:type="spellStart"/>
      <w:r w:rsidR="007C3B6A" w:rsidRPr="00212B67">
        <w:rPr>
          <w:rFonts w:ascii="Arial" w:hAnsi="Arial" w:cs="Arial"/>
          <w:sz w:val="22"/>
          <w:szCs w:val="22"/>
        </w:rPr>
        <w:t>Rougemare</w:t>
      </w:r>
      <w:proofErr w:type="spellEnd"/>
      <w:r w:rsidR="007C3B6A" w:rsidRPr="00212B67">
        <w:rPr>
          <w:rFonts w:ascii="Arial" w:hAnsi="Arial" w:cs="Arial"/>
          <w:sz w:val="22"/>
          <w:szCs w:val="22"/>
        </w:rPr>
        <w:t xml:space="preserve"> </w:t>
      </w:r>
      <w:r w:rsidR="00AD5388" w:rsidRPr="00212B67">
        <w:rPr>
          <w:rFonts w:ascii="Arial" w:hAnsi="Arial" w:cs="Arial"/>
          <w:sz w:val="22"/>
          <w:szCs w:val="22"/>
        </w:rPr>
        <w:t>–</w:t>
      </w:r>
      <w:r w:rsidR="007C3B6A" w:rsidRPr="00212B67">
        <w:rPr>
          <w:rFonts w:ascii="Arial" w:hAnsi="Arial" w:cs="Arial"/>
          <w:sz w:val="22"/>
          <w:szCs w:val="22"/>
        </w:rPr>
        <w:t xml:space="preserve"> </w:t>
      </w:r>
      <w:r w:rsidR="00AD5388" w:rsidRPr="00212B67">
        <w:rPr>
          <w:rFonts w:ascii="Arial" w:hAnsi="Arial" w:cs="Arial"/>
          <w:sz w:val="22"/>
          <w:szCs w:val="22"/>
        </w:rPr>
        <w:t xml:space="preserve">Commune d’Evreux - </w:t>
      </w:r>
      <w:r w:rsidR="007C3B6A" w:rsidRPr="00212B67">
        <w:rPr>
          <w:rFonts w:ascii="Arial" w:hAnsi="Arial" w:cs="Arial"/>
          <w:sz w:val="22"/>
          <w:szCs w:val="22"/>
        </w:rPr>
        <w:t>Vente à la SCI GEMO des parcelles AR</w:t>
      </w:r>
      <w:r w:rsidR="007C3B6A" w:rsidRPr="005362EC">
        <w:rPr>
          <w:rFonts w:ascii="Arial" w:hAnsi="Arial" w:cs="Arial"/>
          <w:sz w:val="22"/>
          <w:szCs w:val="22"/>
        </w:rPr>
        <w:t xml:space="preserve"> 239, 242 et 244</w:t>
      </w:r>
    </w:p>
    <w:p w:rsidR="004E2AFE" w:rsidRPr="005362EC" w:rsidRDefault="0070380B" w:rsidP="00DD2A8A">
      <w:pPr>
        <w:pStyle w:val="Standard34423114796"/>
        <w:ind w:right="-1"/>
        <w:jc w:val="both"/>
      </w:pPr>
      <w:r w:rsidRPr="005362EC">
        <w:tab/>
      </w:r>
    </w:p>
    <w:p w:rsidR="007C3B6A" w:rsidRPr="005362EC" w:rsidRDefault="00FF5018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5</w:t>
      </w:r>
      <w:r w:rsidRPr="005362EC">
        <w:rPr>
          <w:rFonts w:ascii="Arial" w:hAnsi="Arial" w:cs="Arial"/>
          <w:sz w:val="22"/>
          <w:szCs w:val="22"/>
        </w:rPr>
        <w:t xml:space="preserve"> - </w:t>
      </w:r>
      <w:r w:rsidR="005F53AC" w:rsidRPr="005362EC">
        <w:rPr>
          <w:rFonts w:ascii="Arial" w:hAnsi="Arial" w:cs="Arial"/>
          <w:sz w:val="22"/>
          <w:szCs w:val="22"/>
        </w:rPr>
        <w:t xml:space="preserve">ZAC du Vallon Fleuri à </w:t>
      </w:r>
      <w:r w:rsidR="007C3B6A" w:rsidRPr="005362EC">
        <w:rPr>
          <w:rFonts w:ascii="Arial" w:hAnsi="Arial" w:cs="Arial"/>
          <w:sz w:val="22"/>
          <w:szCs w:val="22"/>
        </w:rPr>
        <w:t xml:space="preserve">Saint Sébastien de </w:t>
      </w:r>
      <w:proofErr w:type="spellStart"/>
      <w:r w:rsidR="007C3B6A" w:rsidRPr="005362EC">
        <w:rPr>
          <w:rFonts w:ascii="Arial" w:hAnsi="Arial" w:cs="Arial"/>
          <w:sz w:val="22"/>
          <w:szCs w:val="22"/>
        </w:rPr>
        <w:t>Morsent</w:t>
      </w:r>
      <w:proofErr w:type="spellEnd"/>
      <w:r w:rsidR="007C3B6A" w:rsidRPr="005362EC">
        <w:rPr>
          <w:rFonts w:ascii="Arial" w:hAnsi="Arial" w:cs="Arial"/>
          <w:sz w:val="22"/>
          <w:szCs w:val="22"/>
        </w:rPr>
        <w:t xml:space="preserve"> </w:t>
      </w:r>
      <w:r w:rsidR="005F53AC" w:rsidRPr="005362EC">
        <w:rPr>
          <w:rFonts w:ascii="Arial" w:hAnsi="Arial" w:cs="Arial"/>
          <w:sz w:val="22"/>
          <w:szCs w:val="22"/>
        </w:rPr>
        <w:t>–</w:t>
      </w:r>
      <w:r w:rsidR="007C3B6A" w:rsidRPr="005362EC">
        <w:rPr>
          <w:rFonts w:ascii="Arial" w:hAnsi="Arial" w:cs="Arial"/>
          <w:sz w:val="22"/>
          <w:szCs w:val="22"/>
        </w:rPr>
        <w:t xml:space="preserve"> </w:t>
      </w:r>
      <w:r w:rsidR="005F53AC" w:rsidRPr="005362EC">
        <w:rPr>
          <w:rFonts w:ascii="Arial" w:hAnsi="Arial" w:cs="Arial"/>
          <w:sz w:val="22"/>
          <w:szCs w:val="22"/>
        </w:rPr>
        <w:t>Cession de terrain</w:t>
      </w:r>
      <w:r w:rsidR="007C3B6A" w:rsidRPr="005362EC">
        <w:rPr>
          <w:rFonts w:ascii="Arial" w:hAnsi="Arial" w:cs="Arial"/>
          <w:sz w:val="22"/>
          <w:szCs w:val="22"/>
        </w:rPr>
        <w:t xml:space="preserve"> au Groupe COOP 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3322A5" w:rsidRPr="005362EC" w:rsidRDefault="003322A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6</w:t>
      </w:r>
      <w:r w:rsidRPr="005362EC">
        <w:rPr>
          <w:rFonts w:ascii="Arial" w:hAnsi="Arial" w:cs="Arial"/>
          <w:sz w:val="22"/>
          <w:szCs w:val="22"/>
        </w:rPr>
        <w:t xml:space="preserve"> - ZAC du Vallon Fleuri </w:t>
      </w:r>
      <w:r w:rsidR="001665B6" w:rsidRPr="005362EC">
        <w:rPr>
          <w:rFonts w:ascii="Arial" w:hAnsi="Arial" w:cs="Arial"/>
          <w:sz w:val="22"/>
          <w:szCs w:val="22"/>
        </w:rPr>
        <w:t xml:space="preserve">à Saint Sébastien de </w:t>
      </w:r>
      <w:proofErr w:type="spellStart"/>
      <w:r w:rsidR="001665B6" w:rsidRPr="005362EC">
        <w:rPr>
          <w:rFonts w:ascii="Arial" w:hAnsi="Arial" w:cs="Arial"/>
          <w:sz w:val="22"/>
          <w:szCs w:val="22"/>
        </w:rPr>
        <w:t>Morsent</w:t>
      </w:r>
      <w:proofErr w:type="spellEnd"/>
      <w:r w:rsidR="001665B6" w:rsidRPr="005362EC">
        <w:rPr>
          <w:rFonts w:ascii="Arial" w:hAnsi="Arial" w:cs="Arial"/>
          <w:sz w:val="22"/>
          <w:szCs w:val="22"/>
        </w:rPr>
        <w:t xml:space="preserve"> </w:t>
      </w:r>
      <w:r w:rsidRPr="005362EC">
        <w:rPr>
          <w:rFonts w:ascii="Arial" w:hAnsi="Arial" w:cs="Arial"/>
          <w:sz w:val="22"/>
          <w:szCs w:val="22"/>
        </w:rPr>
        <w:t xml:space="preserve">- Projet de Village Séniors - Cession </w:t>
      </w:r>
      <w:r w:rsidR="005F53AC" w:rsidRPr="005362EC">
        <w:rPr>
          <w:rFonts w:ascii="Arial" w:hAnsi="Arial" w:cs="Arial"/>
          <w:sz w:val="22"/>
          <w:szCs w:val="22"/>
        </w:rPr>
        <w:t xml:space="preserve">de terrain </w:t>
      </w:r>
      <w:r w:rsidRPr="005362EC">
        <w:rPr>
          <w:rFonts w:ascii="Arial" w:hAnsi="Arial" w:cs="Arial"/>
          <w:sz w:val="22"/>
          <w:szCs w:val="22"/>
        </w:rPr>
        <w:t>à la société EDOUARD DENIS</w:t>
      </w:r>
    </w:p>
    <w:p w:rsidR="006157FF" w:rsidRPr="005362EC" w:rsidRDefault="006157FF" w:rsidP="00DD2A8A">
      <w:pPr>
        <w:jc w:val="both"/>
        <w:rPr>
          <w:rFonts w:ascii="Arial" w:hAnsi="Arial" w:cs="Arial"/>
          <w:sz w:val="22"/>
          <w:szCs w:val="22"/>
        </w:rPr>
      </w:pPr>
    </w:p>
    <w:p w:rsidR="00AD5388" w:rsidRPr="005362EC" w:rsidRDefault="003D5A23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7</w:t>
      </w:r>
      <w:r w:rsidR="00FF5018" w:rsidRPr="005362EC">
        <w:rPr>
          <w:rFonts w:ascii="Arial" w:hAnsi="Arial" w:cs="Arial"/>
          <w:sz w:val="22"/>
          <w:szCs w:val="22"/>
        </w:rPr>
        <w:t xml:space="preserve"> - </w:t>
      </w:r>
      <w:r w:rsidR="00AD5388" w:rsidRPr="005362EC">
        <w:rPr>
          <w:rFonts w:ascii="Arial" w:hAnsi="Arial" w:cs="Arial"/>
          <w:sz w:val="22"/>
          <w:szCs w:val="22"/>
        </w:rPr>
        <w:t xml:space="preserve">Commune d'Evreux - Acquisition de l'immeuble Banque de France sis 26 rue Victor Hugo </w:t>
      </w: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</w:p>
    <w:p w:rsidR="00AD5388" w:rsidRPr="005362EC" w:rsidRDefault="003D5A23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8</w:t>
      </w:r>
      <w:r w:rsidR="00FF5018" w:rsidRPr="005362EC">
        <w:rPr>
          <w:rFonts w:ascii="Arial" w:hAnsi="Arial" w:cs="Arial"/>
          <w:sz w:val="22"/>
          <w:szCs w:val="22"/>
        </w:rPr>
        <w:t xml:space="preserve"> - </w:t>
      </w:r>
      <w:r w:rsidR="00AD5388" w:rsidRPr="005362EC">
        <w:rPr>
          <w:rFonts w:ascii="Arial" w:hAnsi="Arial" w:cs="Arial"/>
          <w:sz w:val="22"/>
          <w:szCs w:val="22"/>
        </w:rPr>
        <w:t xml:space="preserve">Aide à l'immobilier d'entreprise - ACE SOLUTIONS - Acquisition et aménagement de nouveaux locaux </w:t>
      </w:r>
    </w:p>
    <w:p w:rsidR="003D5A23" w:rsidRPr="005362EC" w:rsidRDefault="003D5A23" w:rsidP="00DD2A8A">
      <w:pPr>
        <w:jc w:val="both"/>
        <w:rPr>
          <w:rFonts w:ascii="Arial" w:hAnsi="Arial" w:cs="Arial"/>
          <w:sz w:val="22"/>
          <w:szCs w:val="22"/>
        </w:rPr>
      </w:pPr>
    </w:p>
    <w:p w:rsidR="00AD5388" w:rsidRPr="005362EC" w:rsidRDefault="003D5A23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9</w:t>
      </w:r>
      <w:r w:rsidR="00605425" w:rsidRPr="005362EC">
        <w:rPr>
          <w:rFonts w:ascii="Arial" w:hAnsi="Arial" w:cs="Arial"/>
          <w:sz w:val="22"/>
          <w:szCs w:val="22"/>
        </w:rPr>
        <w:t xml:space="preserve"> - </w:t>
      </w:r>
      <w:r w:rsidR="00AD5388" w:rsidRPr="005362EC">
        <w:rPr>
          <w:rFonts w:ascii="Arial" w:hAnsi="Arial" w:cs="Arial"/>
          <w:sz w:val="22"/>
          <w:szCs w:val="22"/>
        </w:rPr>
        <w:t xml:space="preserve">Aide à l'immobilier d'entreprise - P.K.B - Extension de bâtiment existant et création de nouveaux locaux </w:t>
      </w:r>
    </w:p>
    <w:p w:rsidR="00A67941" w:rsidRPr="005362EC" w:rsidRDefault="0070380B" w:rsidP="00DD2A8A">
      <w:pPr>
        <w:pStyle w:val="Standard40185837588"/>
        <w:jc w:val="both"/>
      </w:pPr>
      <w:r w:rsidRPr="005362EC">
        <w:tab/>
      </w: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AMÉNAGEMENT DU TERRITOIRE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10</w:t>
      </w:r>
      <w:r w:rsidRPr="005362EC">
        <w:rPr>
          <w:rFonts w:ascii="Arial" w:hAnsi="Arial" w:cs="Arial"/>
          <w:sz w:val="22"/>
          <w:szCs w:val="22"/>
        </w:rPr>
        <w:t xml:space="preserve"> - Parc d'activités Long </w:t>
      </w:r>
      <w:r w:rsidR="003F2122" w:rsidRPr="005362EC">
        <w:rPr>
          <w:rFonts w:ascii="Arial" w:hAnsi="Arial" w:cs="Arial"/>
          <w:sz w:val="22"/>
          <w:szCs w:val="22"/>
        </w:rPr>
        <w:t>B</w:t>
      </w:r>
      <w:r w:rsidRPr="005362EC">
        <w:rPr>
          <w:rFonts w:ascii="Arial" w:hAnsi="Arial" w:cs="Arial"/>
          <w:sz w:val="22"/>
          <w:szCs w:val="22"/>
        </w:rPr>
        <w:t>uisson 3 - Adoption de la charte Territoire Durable</w:t>
      </w: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11</w:t>
      </w:r>
      <w:r w:rsidRPr="005362EC">
        <w:rPr>
          <w:rFonts w:ascii="Arial" w:hAnsi="Arial" w:cs="Arial"/>
          <w:sz w:val="22"/>
          <w:szCs w:val="22"/>
        </w:rPr>
        <w:t xml:space="preserve"> - ZAC du Long Buisson 3 - Approbation du dossier de réalisation </w:t>
      </w: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12</w:t>
      </w:r>
      <w:r w:rsidRPr="005362EC">
        <w:rPr>
          <w:rFonts w:ascii="Arial" w:hAnsi="Arial" w:cs="Arial"/>
          <w:sz w:val="22"/>
          <w:szCs w:val="22"/>
        </w:rPr>
        <w:t xml:space="preserve"> - ZAC Long Buisson 3 - Approbation du Programme des Equipements Publics </w:t>
      </w:r>
    </w:p>
    <w:p w:rsidR="00A67941" w:rsidRPr="005362EC" w:rsidRDefault="00A67941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942026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13</w:t>
      </w:r>
      <w:r w:rsidR="000D5744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Commune d'Evreux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Acquisition par EPN d'une parcelle appartenant à la commune de Saint Sébastien de </w:t>
      </w:r>
      <w:proofErr w:type="spellStart"/>
      <w:r w:rsidR="0054582C" w:rsidRPr="005362EC">
        <w:rPr>
          <w:rFonts w:ascii="Arial" w:hAnsi="Arial" w:cs="Arial"/>
          <w:sz w:val="22"/>
          <w:szCs w:val="22"/>
        </w:rPr>
        <w:t>Morsen</w:t>
      </w:r>
      <w:r w:rsidR="00E868B5">
        <w:rPr>
          <w:rFonts w:ascii="Arial" w:hAnsi="Arial" w:cs="Arial"/>
          <w:sz w:val="22"/>
          <w:szCs w:val="22"/>
        </w:rPr>
        <w:t>t</w:t>
      </w:r>
      <w:proofErr w:type="spellEnd"/>
    </w:p>
    <w:p w:rsidR="00C23EC4" w:rsidRPr="005362EC" w:rsidRDefault="00C23EC4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942026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14</w:t>
      </w:r>
      <w:r w:rsidR="000D5744" w:rsidRPr="005362EC">
        <w:rPr>
          <w:rFonts w:ascii="Arial" w:hAnsi="Arial" w:cs="Arial"/>
          <w:sz w:val="22"/>
          <w:szCs w:val="22"/>
        </w:rPr>
        <w:t xml:space="preserve"> - </w:t>
      </w:r>
      <w:r w:rsidR="00D520B7" w:rsidRPr="005362EC">
        <w:rPr>
          <w:rFonts w:ascii="Arial" w:hAnsi="Arial" w:cs="Arial"/>
          <w:sz w:val="22"/>
          <w:szCs w:val="22"/>
        </w:rPr>
        <w:t>Commune d’</w:t>
      </w:r>
      <w:r w:rsidR="0054582C" w:rsidRPr="005362EC">
        <w:rPr>
          <w:rFonts w:ascii="Arial" w:hAnsi="Arial" w:cs="Arial"/>
          <w:sz w:val="22"/>
          <w:szCs w:val="22"/>
        </w:rPr>
        <w:t xml:space="preserve">Evreux - Cité Lafayette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>Transaction "Vente et achat" des lots 178 à 189 à la SAS CITE LAFAYETTE PROJECT</w:t>
      </w:r>
    </w:p>
    <w:p w:rsidR="00C24F4F" w:rsidRPr="005362EC" w:rsidRDefault="00C24F4F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942026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15</w:t>
      </w:r>
      <w:r w:rsidR="000D5744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Commune d'Evreux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Site des anciennes usines de Navarre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Convention fonds friches avec EPFN </w:t>
      </w:r>
      <w:r w:rsidR="000D5744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>Cession du site à EPFN</w:t>
      </w:r>
    </w:p>
    <w:p w:rsidR="00D520B7" w:rsidRPr="005362EC" w:rsidRDefault="00D520B7" w:rsidP="00DD2A8A">
      <w:pPr>
        <w:jc w:val="both"/>
        <w:rPr>
          <w:rFonts w:ascii="Arial" w:hAnsi="Arial" w:cs="Arial"/>
          <w:sz w:val="22"/>
          <w:szCs w:val="22"/>
        </w:rPr>
      </w:pPr>
    </w:p>
    <w:p w:rsidR="00D520B7" w:rsidRPr="005362EC" w:rsidRDefault="00942026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16</w:t>
      </w:r>
      <w:r w:rsidR="000D5744" w:rsidRPr="005362EC">
        <w:rPr>
          <w:rFonts w:ascii="Arial" w:hAnsi="Arial" w:cs="Arial"/>
          <w:sz w:val="22"/>
          <w:szCs w:val="22"/>
        </w:rPr>
        <w:t xml:space="preserve"> - </w:t>
      </w:r>
      <w:r w:rsidR="00A51735" w:rsidRPr="005362EC">
        <w:rPr>
          <w:rFonts w:ascii="Arial" w:hAnsi="Arial" w:cs="Arial"/>
          <w:sz w:val="22"/>
          <w:szCs w:val="22"/>
        </w:rPr>
        <w:t>Commune d’</w:t>
      </w:r>
      <w:r w:rsidR="00D520B7" w:rsidRPr="005362EC">
        <w:rPr>
          <w:rFonts w:ascii="Arial" w:hAnsi="Arial" w:cs="Arial"/>
          <w:sz w:val="22"/>
          <w:szCs w:val="22"/>
        </w:rPr>
        <w:t xml:space="preserve">Evreux - Cheminement doux Cavée boudin/Gare d'Evreux - Acquisition parcelle XT 46 </w:t>
      </w:r>
    </w:p>
    <w:p w:rsidR="00E62D5F" w:rsidRPr="005362EC" w:rsidRDefault="00E62D5F" w:rsidP="00DD2A8A">
      <w:pPr>
        <w:jc w:val="both"/>
        <w:rPr>
          <w:rFonts w:ascii="Arial" w:hAnsi="Arial" w:cs="Arial"/>
          <w:sz w:val="22"/>
          <w:szCs w:val="22"/>
        </w:rPr>
      </w:pPr>
    </w:p>
    <w:p w:rsidR="00D520B7" w:rsidRPr="005362EC" w:rsidRDefault="00942026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17</w:t>
      </w:r>
      <w:r w:rsidR="000D5744" w:rsidRPr="005362EC">
        <w:rPr>
          <w:rFonts w:ascii="Arial" w:hAnsi="Arial" w:cs="Arial"/>
          <w:sz w:val="22"/>
          <w:szCs w:val="22"/>
        </w:rPr>
        <w:t xml:space="preserve"> - </w:t>
      </w:r>
      <w:r w:rsidR="00282F53" w:rsidRPr="005362EC">
        <w:rPr>
          <w:rFonts w:ascii="Arial" w:hAnsi="Arial" w:cs="Arial"/>
          <w:sz w:val="22"/>
          <w:szCs w:val="22"/>
        </w:rPr>
        <w:t xml:space="preserve">Application du Droit des sols - </w:t>
      </w:r>
      <w:r w:rsidR="00D520B7" w:rsidRPr="005362EC">
        <w:rPr>
          <w:rFonts w:ascii="Arial" w:hAnsi="Arial" w:cs="Arial"/>
          <w:sz w:val="22"/>
          <w:szCs w:val="22"/>
        </w:rPr>
        <w:t xml:space="preserve">Révision des conventions relatives au service commun </w:t>
      </w:r>
    </w:p>
    <w:p w:rsidR="00D51356" w:rsidRPr="005362EC" w:rsidRDefault="00D51356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942026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18</w:t>
      </w:r>
      <w:r w:rsidR="000D5744" w:rsidRPr="005362EC">
        <w:rPr>
          <w:rFonts w:ascii="Arial" w:hAnsi="Arial" w:cs="Arial"/>
          <w:sz w:val="22"/>
          <w:szCs w:val="22"/>
        </w:rPr>
        <w:t xml:space="preserve"> - </w:t>
      </w:r>
      <w:r w:rsidR="00FF0476" w:rsidRPr="005362EC">
        <w:rPr>
          <w:rFonts w:ascii="Arial" w:hAnsi="Arial" w:cs="Arial"/>
          <w:sz w:val="22"/>
          <w:szCs w:val="22"/>
        </w:rPr>
        <w:t xml:space="preserve">Règlement local de publicité intercommunal - Débat sur les orientations </w:t>
      </w:r>
    </w:p>
    <w:p w:rsidR="004D3098" w:rsidRPr="005362EC" w:rsidRDefault="004D3098" w:rsidP="00DD2A8A">
      <w:pPr>
        <w:jc w:val="both"/>
        <w:rPr>
          <w:rFonts w:cs="Arial"/>
        </w:rPr>
      </w:pPr>
    </w:p>
    <w:p w:rsidR="007C3B6A" w:rsidRPr="00BE6B72" w:rsidRDefault="00942026" w:rsidP="00DD2A8A">
      <w:pPr>
        <w:jc w:val="both"/>
        <w:rPr>
          <w:rFonts w:ascii="Arial" w:hAnsi="Arial" w:cs="Arial"/>
          <w:dstrike/>
          <w:sz w:val="22"/>
          <w:szCs w:val="22"/>
        </w:rPr>
      </w:pPr>
      <w:r w:rsidRPr="00BE6B72">
        <w:rPr>
          <w:rFonts w:ascii="Arial" w:hAnsi="Arial" w:cs="Arial"/>
          <w:b/>
          <w:dstrike/>
          <w:sz w:val="22"/>
          <w:szCs w:val="22"/>
        </w:rPr>
        <w:t>19</w:t>
      </w:r>
      <w:r w:rsidR="000D5744" w:rsidRPr="00BE6B72">
        <w:rPr>
          <w:rFonts w:ascii="Arial" w:hAnsi="Arial" w:cs="Arial"/>
          <w:dstrike/>
          <w:sz w:val="22"/>
          <w:szCs w:val="22"/>
        </w:rPr>
        <w:t xml:space="preserve"> - </w:t>
      </w:r>
      <w:r w:rsidR="00FF0476" w:rsidRPr="00BE6B72">
        <w:rPr>
          <w:rFonts w:ascii="Arial" w:hAnsi="Arial" w:cs="Arial"/>
          <w:dstrike/>
          <w:sz w:val="22"/>
          <w:szCs w:val="22"/>
        </w:rPr>
        <w:t xml:space="preserve">Plan Local d'Urbanisme Intercommunal - Révision allégée - </w:t>
      </w:r>
      <w:r w:rsidR="007C3B6A" w:rsidRPr="00BE6B72">
        <w:rPr>
          <w:rFonts w:ascii="Arial" w:hAnsi="Arial" w:cs="Arial"/>
          <w:dstrike/>
          <w:sz w:val="22"/>
          <w:szCs w:val="22"/>
        </w:rPr>
        <w:t xml:space="preserve">Arrêt de projet </w:t>
      </w:r>
    </w:p>
    <w:p w:rsidR="00F3706C" w:rsidRPr="005362EC" w:rsidRDefault="0070380B" w:rsidP="00DD2A8A">
      <w:pPr>
        <w:pStyle w:val="Standard15483186736"/>
        <w:autoSpaceDE w:val="0"/>
        <w:jc w:val="both"/>
      </w:pPr>
      <w:r w:rsidRPr="005362EC">
        <w:tab/>
      </w: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ENERGIE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20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Conseiller en Energie Partagé (CEP) - Modalités d'accompagnement e</w:t>
      </w:r>
      <w:r w:rsidR="00385353" w:rsidRPr="005362EC">
        <w:rPr>
          <w:rFonts w:ascii="Arial" w:hAnsi="Arial" w:cs="Arial"/>
          <w:sz w:val="22"/>
          <w:szCs w:val="22"/>
        </w:rPr>
        <w:t xml:space="preserve">t de conventionnement </w:t>
      </w:r>
      <w:r w:rsidR="003760F9" w:rsidRPr="005362EC">
        <w:rPr>
          <w:rFonts w:ascii="Arial" w:hAnsi="Arial" w:cs="Arial"/>
          <w:sz w:val="22"/>
          <w:szCs w:val="22"/>
        </w:rPr>
        <w:t>EPN/Commune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DÉVELOPPEMENT DURABLE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21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Economie circulaire - Réemploi des déchets inertes du secteur travaux publics - Adhésion à l'association MATERRIO Normandie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MOBILITÉS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22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 xml:space="preserve">Service </w:t>
      </w:r>
      <w:proofErr w:type="spellStart"/>
      <w:r w:rsidR="007C3B6A" w:rsidRPr="005362EC">
        <w:rPr>
          <w:rFonts w:ascii="Arial" w:hAnsi="Arial" w:cs="Arial"/>
          <w:sz w:val="22"/>
          <w:szCs w:val="22"/>
        </w:rPr>
        <w:t>Véloo</w:t>
      </w:r>
      <w:proofErr w:type="spellEnd"/>
      <w:r w:rsidR="007C3B6A" w:rsidRPr="005362EC">
        <w:rPr>
          <w:rFonts w:ascii="Arial" w:hAnsi="Arial" w:cs="Arial"/>
          <w:sz w:val="22"/>
          <w:szCs w:val="22"/>
        </w:rPr>
        <w:t xml:space="preserve"> - Location longue durée avec option d'achat - Stationnement </w:t>
      </w:r>
      <w:proofErr w:type="spellStart"/>
      <w:r w:rsidR="007C3B6A" w:rsidRPr="005362EC">
        <w:rPr>
          <w:rFonts w:ascii="Arial" w:hAnsi="Arial" w:cs="Arial"/>
          <w:sz w:val="22"/>
          <w:szCs w:val="22"/>
        </w:rPr>
        <w:t>Véloo</w:t>
      </w:r>
      <w:proofErr w:type="spellEnd"/>
      <w:r w:rsidR="007C3B6A" w:rsidRPr="005362EC">
        <w:rPr>
          <w:rFonts w:ascii="Arial" w:hAnsi="Arial" w:cs="Arial"/>
          <w:sz w:val="22"/>
          <w:szCs w:val="22"/>
        </w:rPr>
        <w:t xml:space="preserve"> sécurisé et accès numérique</w:t>
      </w:r>
    </w:p>
    <w:p w:rsidR="007244D1" w:rsidRPr="005362EC" w:rsidRDefault="007244D1" w:rsidP="00DD2A8A">
      <w:pPr>
        <w:pStyle w:val="Paragraphe20de20liste16327954056"/>
        <w:ind w:left="0"/>
        <w:jc w:val="both"/>
      </w:pP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TOURISME ET GRANDS ÉVÈNEMENTS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23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>Qualification de l'offre de randonnée pédestre - Conventionnement avec le Comité Départemental de Randonnée Pédestre (CDRP)</w:t>
      </w:r>
    </w:p>
    <w:p w:rsidR="0058519B" w:rsidRPr="005362EC" w:rsidRDefault="0058519B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24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>EPIC Office de Tourisme et de Commerce Evreux Porte</w:t>
      </w:r>
      <w:r w:rsidR="003E7806" w:rsidRPr="005362EC">
        <w:rPr>
          <w:rFonts w:ascii="Arial" w:hAnsi="Arial" w:cs="Arial"/>
          <w:sz w:val="22"/>
          <w:szCs w:val="22"/>
        </w:rPr>
        <w:t>s</w:t>
      </w:r>
      <w:r w:rsidR="0054582C" w:rsidRPr="005362EC">
        <w:rPr>
          <w:rFonts w:ascii="Arial" w:hAnsi="Arial" w:cs="Arial"/>
          <w:sz w:val="22"/>
          <w:szCs w:val="22"/>
        </w:rPr>
        <w:t xml:space="preserve"> de Normandie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Subvention de fonctionnement 2022 </w:t>
      </w:r>
    </w:p>
    <w:p w:rsidR="003B6A06" w:rsidRPr="005362EC" w:rsidRDefault="003B6A06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25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Association </w:t>
      </w:r>
      <w:proofErr w:type="spellStart"/>
      <w:r w:rsidR="0054582C" w:rsidRPr="005362EC">
        <w:rPr>
          <w:rFonts w:ascii="Arial" w:hAnsi="Arial" w:cs="Arial"/>
          <w:sz w:val="22"/>
          <w:szCs w:val="22"/>
        </w:rPr>
        <w:t>Normandy</w:t>
      </w:r>
      <w:proofErr w:type="spellEnd"/>
      <w:r w:rsidR="0054582C" w:rsidRPr="005362EC">
        <w:rPr>
          <w:rFonts w:ascii="Arial" w:hAnsi="Arial" w:cs="Arial"/>
          <w:sz w:val="22"/>
          <w:szCs w:val="22"/>
        </w:rPr>
        <w:t xml:space="preserve"> Rock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Festival ' Rock in Evreux ' 5ème édition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Subvention de fonctionnement 2022 </w:t>
      </w:r>
    </w:p>
    <w:p w:rsidR="00A93464" w:rsidRPr="005362EC" w:rsidRDefault="00A93464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26</w:t>
      </w:r>
      <w:r w:rsidR="005D571C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 xml:space="preserve">Association d'éducation populaire ' le sentier ' - Festival Country - 10ème édition -  </w:t>
      </w:r>
      <w:r w:rsidR="0054582C" w:rsidRPr="005362EC">
        <w:rPr>
          <w:rFonts w:ascii="Arial" w:hAnsi="Arial" w:cs="Arial"/>
          <w:sz w:val="22"/>
          <w:szCs w:val="22"/>
        </w:rPr>
        <w:t>Subv</w:t>
      </w:r>
      <w:r w:rsidR="00C51765" w:rsidRPr="005362EC">
        <w:rPr>
          <w:rFonts w:ascii="Arial" w:hAnsi="Arial" w:cs="Arial"/>
          <w:sz w:val="22"/>
          <w:szCs w:val="22"/>
        </w:rPr>
        <w:t xml:space="preserve">ention de fonctionnement 2022 </w:t>
      </w:r>
    </w:p>
    <w:p w:rsidR="00190F6C" w:rsidRPr="005362EC" w:rsidRDefault="0070380B" w:rsidP="00DD2A8A">
      <w:pPr>
        <w:pStyle w:val="Standard18723083338"/>
        <w:jc w:val="both"/>
      </w:pPr>
      <w:r w:rsidRPr="005362EC">
        <w:tab/>
      </w: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ENSEIGNEMENT SUPÉRIEUR ET RECHERCHE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27</w:t>
      </w:r>
      <w:r w:rsidR="002D4F6B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Soutien au développement du campus universitaire ébroïcien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Partenariat quinquennal 2021-2025 EPN / Université de Rouen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Subvention 2022 </w:t>
      </w:r>
    </w:p>
    <w:p w:rsidR="00366FEB" w:rsidRPr="005362EC" w:rsidRDefault="00366FEB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28</w:t>
      </w:r>
      <w:r w:rsidR="002D4F6B" w:rsidRPr="005362EC">
        <w:rPr>
          <w:rFonts w:ascii="Arial" w:hAnsi="Arial" w:cs="Arial"/>
          <w:sz w:val="22"/>
          <w:szCs w:val="22"/>
        </w:rPr>
        <w:t xml:space="preserve"> -</w:t>
      </w:r>
      <w:r w:rsidR="0054582C" w:rsidRPr="005362EC">
        <w:rPr>
          <w:rFonts w:ascii="Arial" w:hAnsi="Arial" w:cs="Arial"/>
          <w:sz w:val="22"/>
          <w:szCs w:val="22"/>
        </w:rPr>
        <w:t xml:space="preserve">Soutien à la vie étudiante - Gala de remise de diplômes </w:t>
      </w:r>
      <w:r w:rsidR="007C3B6A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>Institut de formation paramédicale de l'Eure - Subvention 2022</w:t>
      </w:r>
    </w:p>
    <w:p w:rsidR="00336F28" w:rsidRPr="005362EC" w:rsidRDefault="0070380B" w:rsidP="00DD2A8A">
      <w:pPr>
        <w:pStyle w:val="Standard19590227106"/>
        <w:jc w:val="both"/>
      </w:pPr>
      <w:r w:rsidRPr="005362EC">
        <w:tab/>
      </w:r>
    </w:p>
    <w:p w:rsidR="00DC660F" w:rsidRPr="005362EC" w:rsidRDefault="00DC660F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PETITE ENFANCE</w:t>
      </w:r>
    </w:p>
    <w:p w:rsidR="00DC660F" w:rsidRPr="005362EC" w:rsidRDefault="00DC660F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29</w:t>
      </w:r>
      <w:r w:rsidR="002D4F6B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 xml:space="preserve">Convention de mise à disposition des locaux Le </w:t>
      </w:r>
      <w:proofErr w:type="spellStart"/>
      <w:r w:rsidR="00DC660F" w:rsidRPr="005362EC">
        <w:rPr>
          <w:rFonts w:ascii="Arial" w:hAnsi="Arial" w:cs="Arial"/>
          <w:sz w:val="22"/>
          <w:szCs w:val="22"/>
        </w:rPr>
        <w:t>Boulay</w:t>
      </w:r>
      <w:proofErr w:type="spellEnd"/>
      <w:r w:rsidR="00DC660F" w:rsidRPr="005362EC">
        <w:rPr>
          <w:rFonts w:ascii="Arial" w:hAnsi="Arial" w:cs="Arial"/>
          <w:sz w:val="22"/>
          <w:szCs w:val="22"/>
        </w:rPr>
        <w:t>-Morin</w:t>
      </w:r>
      <w:r w:rsidR="00C019B0" w:rsidRPr="005362EC">
        <w:rPr>
          <w:rFonts w:ascii="Arial" w:hAnsi="Arial" w:cs="Arial"/>
          <w:sz w:val="22"/>
          <w:szCs w:val="22"/>
        </w:rPr>
        <w:t>/EPN</w:t>
      </w:r>
    </w:p>
    <w:p w:rsidR="003932B8" w:rsidRPr="005362EC" w:rsidRDefault="003932B8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30</w:t>
      </w:r>
      <w:r w:rsidR="002D4F6B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>Fourniture de repas aux structures "petite enfance" d'EPN par la Caisse des Ecoles de la ville d'Evreux - Convention UCP/EPN</w:t>
      </w:r>
    </w:p>
    <w:p w:rsidR="00030DA4" w:rsidRPr="005362EC" w:rsidRDefault="003E7FD8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31</w:t>
      </w:r>
      <w:r w:rsidR="002D4F6B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 xml:space="preserve">Convention Territoriale Globale (CTG) Petite Enfance - Subvention 2022 à la Jeanne d'Arc d'Evreux et à la Farandole </w:t>
      </w:r>
    </w:p>
    <w:p w:rsidR="00030DA4" w:rsidRPr="005362EC" w:rsidRDefault="00EE4276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COHÉSION SOCIALE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32</w:t>
      </w:r>
      <w:r w:rsidR="002D4F6B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Cohésion sociale et territoriale </w:t>
      </w:r>
      <w:r w:rsidR="00DC660F" w:rsidRPr="005362EC">
        <w:rPr>
          <w:rFonts w:ascii="Arial" w:hAnsi="Arial" w:cs="Arial"/>
          <w:sz w:val="22"/>
          <w:szCs w:val="22"/>
        </w:rPr>
        <w:t xml:space="preserve">- Programmation 2022 – 1ère phase </w:t>
      </w:r>
    </w:p>
    <w:p w:rsidR="00030DA4" w:rsidRPr="005362EC" w:rsidRDefault="009075E8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EMPLOI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33</w:t>
      </w:r>
      <w:r w:rsidR="002D4F6B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ADIE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>Subvention de fonctionnement 2022</w:t>
      </w:r>
    </w:p>
    <w:p w:rsidR="00D51356" w:rsidRPr="005362EC" w:rsidRDefault="00D51356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INSERTION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34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CURSUS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>Subvention de fonctionnement 2022</w:t>
      </w:r>
    </w:p>
    <w:p w:rsidR="001762FC" w:rsidRPr="005362EC" w:rsidRDefault="001762F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35</w:t>
      </w:r>
      <w:r w:rsidRPr="005362EC">
        <w:rPr>
          <w:rFonts w:ascii="Arial" w:hAnsi="Arial" w:cs="Arial"/>
          <w:sz w:val="22"/>
          <w:szCs w:val="22"/>
        </w:rPr>
        <w:t xml:space="preserve"> </w:t>
      </w:r>
      <w:r w:rsidR="002572E4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BUS 56- Mise à disposition emplacement parking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Convention EPN/Centre Commercial CARREFOUR </w:t>
      </w:r>
    </w:p>
    <w:p w:rsidR="001762FC" w:rsidRPr="005362EC" w:rsidRDefault="001762F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36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Embellissement des postes électriques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Convention EPN/ENEDIS - Année 2022 </w:t>
      </w:r>
    </w:p>
    <w:p w:rsidR="001762FC" w:rsidRPr="005362EC" w:rsidRDefault="00D851E1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POLITIQUE DE LA VILLE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37</w:t>
      </w:r>
      <w:r w:rsidRPr="005362EC">
        <w:rPr>
          <w:rFonts w:ascii="Arial" w:hAnsi="Arial" w:cs="Arial"/>
          <w:sz w:val="22"/>
          <w:szCs w:val="22"/>
        </w:rPr>
        <w:t xml:space="preserve"> </w:t>
      </w:r>
      <w:r w:rsidR="002572E4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SAIEM AGIRE - NPRU - Evreux Place </w:t>
      </w:r>
      <w:proofErr w:type="spellStart"/>
      <w:r w:rsidR="0054582C" w:rsidRPr="005362EC">
        <w:rPr>
          <w:rFonts w:ascii="Arial" w:hAnsi="Arial" w:cs="Arial"/>
          <w:sz w:val="22"/>
          <w:szCs w:val="22"/>
        </w:rPr>
        <w:t>Sufren</w:t>
      </w:r>
      <w:proofErr w:type="spellEnd"/>
      <w:r w:rsidR="0054582C" w:rsidRPr="005362EC">
        <w:rPr>
          <w:rFonts w:ascii="Arial" w:hAnsi="Arial" w:cs="Arial"/>
          <w:sz w:val="22"/>
          <w:szCs w:val="22"/>
        </w:rPr>
        <w:t xml:space="preserve"> - Réhabilitation de 70 logements Immeubles Morvan et Nivernais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Subventions communautaires </w:t>
      </w:r>
    </w:p>
    <w:p w:rsidR="007A4A4D" w:rsidRPr="005362EC" w:rsidRDefault="007A4A4D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38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NPRU Quartier de </w:t>
      </w:r>
      <w:proofErr w:type="spellStart"/>
      <w:r w:rsidR="0054582C" w:rsidRPr="005362EC">
        <w:rPr>
          <w:rFonts w:ascii="Arial" w:hAnsi="Arial" w:cs="Arial"/>
          <w:sz w:val="22"/>
          <w:szCs w:val="22"/>
        </w:rPr>
        <w:t>Nétreville</w:t>
      </w:r>
      <w:proofErr w:type="spellEnd"/>
      <w:r w:rsidR="0054582C" w:rsidRPr="005362EC">
        <w:rPr>
          <w:rFonts w:ascii="Arial" w:hAnsi="Arial" w:cs="Arial"/>
          <w:sz w:val="22"/>
          <w:szCs w:val="22"/>
        </w:rPr>
        <w:t xml:space="preserve">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Aménagement urbain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 xml:space="preserve">Création d'un parc </w:t>
      </w:r>
    </w:p>
    <w:p w:rsidR="00E14613" w:rsidRPr="005362EC" w:rsidRDefault="00E14613" w:rsidP="00DD2A8A">
      <w:pPr>
        <w:jc w:val="both"/>
        <w:rPr>
          <w:rFonts w:ascii="Arial" w:hAnsi="Arial" w:cs="Arial"/>
          <w:sz w:val="22"/>
          <w:szCs w:val="22"/>
        </w:rPr>
      </w:pPr>
    </w:p>
    <w:p w:rsidR="00887782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39</w:t>
      </w:r>
      <w:r w:rsidR="00887782" w:rsidRPr="005362EC">
        <w:rPr>
          <w:rFonts w:ascii="Arial" w:hAnsi="Arial" w:cs="Arial"/>
          <w:sz w:val="22"/>
          <w:szCs w:val="22"/>
        </w:rPr>
        <w:t xml:space="preserve"> - Contrat de ville - Programmation 2022 - 1ère phase</w:t>
      </w:r>
    </w:p>
    <w:p w:rsidR="004E2A0C" w:rsidRPr="005362EC" w:rsidRDefault="00887782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40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>Programme de réussite éducative (PRE) - Programmation 2022 - Convention de prestation - TISF - Le Temps du Domicile</w:t>
      </w:r>
    </w:p>
    <w:p w:rsidR="00503C05" w:rsidRPr="005362EC" w:rsidRDefault="009075E8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PRÉVENTION DE LA DÉLINQUANCE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2572E4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</w:t>
      </w:r>
      <w:r w:rsidR="00503C05" w:rsidRPr="00824DE2">
        <w:rPr>
          <w:rFonts w:ascii="Arial" w:hAnsi="Arial" w:cs="Arial"/>
          <w:b/>
          <w:sz w:val="22"/>
          <w:szCs w:val="22"/>
        </w:rPr>
        <w:t>1</w:t>
      </w:r>
      <w:r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 xml:space="preserve">CISPD - Programmation 2022 </w:t>
      </w:r>
      <w:r w:rsidR="00DC660F" w:rsidRPr="005362EC">
        <w:rPr>
          <w:rFonts w:ascii="Arial" w:hAnsi="Arial" w:cs="Arial"/>
          <w:sz w:val="22"/>
          <w:szCs w:val="22"/>
        </w:rPr>
        <w:t xml:space="preserve">- </w:t>
      </w:r>
      <w:r w:rsidR="0054582C" w:rsidRPr="005362EC">
        <w:rPr>
          <w:rFonts w:ascii="Arial" w:hAnsi="Arial" w:cs="Arial"/>
          <w:sz w:val="22"/>
          <w:szCs w:val="22"/>
        </w:rPr>
        <w:t>1 ère phase - Attribution de subventions</w:t>
      </w:r>
    </w:p>
    <w:p w:rsidR="001762FC" w:rsidRPr="005362EC" w:rsidRDefault="001D4ECC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sz w:val="22"/>
          <w:szCs w:val="22"/>
        </w:rPr>
        <w:tab/>
      </w:r>
    </w:p>
    <w:p w:rsidR="00DC660F" w:rsidRPr="005362EC" w:rsidRDefault="00DC660F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EAU ET ASSAINISSEMENT</w:t>
      </w:r>
      <w:r w:rsidR="004B44BF" w:rsidRPr="005362EC">
        <w:rPr>
          <w:rFonts w:ascii="Arial" w:hAnsi="Arial" w:cs="Arial"/>
          <w:b/>
          <w:sz w:val="22"/>
          <w:szCs w:val="22"/>
        </w:rPr>
        <w:t xml:space="preserve"> </w:t>
      </w:r>
    </w:p>
    <w:p w:rsidR="00DC660F" w:rsidRPr="005362EC" w:rsidRDefault="00DC660F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42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 xml:space="preserve">Bassins d'Alimentation de Captages (BAC) - Journées thématiques à l'attention des agriculteurs -Convention de partenariat </w:t>
      </w:r>
    </w:p>
    <w:p w:rsidR="008169D4" w:rsidRPr="005362EC" w:rsidRDefault="008169D4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43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971AF1" w:rsidRPr="005362EC">
        <w:rPr>
          <w:rFonts w:ascii="Arial" w:hAnsi="Arial" w:cs="Arial"/>
          <w:sz w:val="22"/>
          <w:szCs w:val="22"/>
        </w:rPr>
        <w:t>Rapport Prix et Qualité de Services - Exploitation Eau Potable, Assainissement Collectif et Assainissement non-collectif</w:t>
      </w:r>
    </w:p>
    <w:p w:rsidR="001762FC" w:rsidRPr="005362EC" w:rsidRDefault="001762FC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5362EC" w:rsidRDefault="00DC660F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ELIMINATION ET VALORISATION DES DÉCHETS</w:t>
      </w:r>
      <w:r w:rsidR="00F43ACD" w:rsidRPr="005362EC">
        <w:rPr>
          <w:rFonts w:ascii="Arial" w:hAnsi="Arial" w:cs="Arial"/>
          <w:b/>
          <w:sz w:val="22"/>
          <w:szCs w:val="22"/>
        </w:rPr>
        <w:t xml:space="preserve"> </w:t>
      </w:r>
    </w:p>
    <w:p w:rsidR="00DC660F" w:rsidRPr="005362EC" w:rsidRDefault="00DC660F" w:rsidP="00DD2A8A">
      <w:pPr>
        <w:jc w:val="both"/>
        <w:rPr>
          <w:rFonts w:ascii="Arial" w:hAnsi="Arial" w:cs="Arial"/>
          <w:b/>
          <w:sz w:val="22"/>
          <w:szCs w:val="22"/>
        </w:rPr>
      </w:pPr>
    </w:p>
    <w:p w:rsidR="00DC660F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44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DC660F" w:rsidRPr="005362EC">
        <w:rPr>
          <w:rFonts w:ascii="Arial" w:hAnsi="Arial" w:cs="Arial"/>
          <w:sz w:val="22"/>
          <w:szCs w:val="22"/>
        </w:rPr>
        <w:t xml:space="preserve">Appel à projets ADEME et Région Normandie - Collecte des </w:t>
      </w:r>
      <w:proofErr w:type="spellStart"/>
      <w:r w:rsidR="00DC660F" w:rsidRPr="005362EC">
        <w:rPr>
          <w:rFonts w:ascii="Arial" w:hAnsi="Arial" w:cs="Arial"/>
          <w:sz w:val="22"/>
          <w:szCs w:val="22"/>
        </w:rPr>
        <w:t>biodéchets</w:t>
      </w:r>
      <w:proofErr w:type="spellEnd"/>
      <w:r w:rsidR="00DC660F" w:rsidRPr="005362EC">
        <w:rPr>
          <w:rFonts w:ascii="Arial" w:hAnsi="Arial" w:cs="Arial"/>
          <w:sz w:val="22"/>
          <w:szCs w:val="22"/>
        </w:rPr>
        <w:t xml:space="preserve"> - Etude de faisabilité </w:t>
      </w:r>
    </w:p>
    <w:p w:rsidR="00AD1FEB" w:rsidRPr="005362EC" w:rsidRDefault="00AD1FEB" w:rsidP="00DD2A8A">
      <w:pPr>
        <w:jc w:val="both"/>
        <w:rPr>
          <w:rFonts w:ascii="Arial" w:hAnsi="Arial" w:cs="Arial"/>
          <w:sz w:val="22"/>
          <w:szCs w:val="22"/>
        </w:rPr>
      </w:pPr>
    </w:p>
    <w:p w:rsidR="00DC660F" w:rsidRPr="00BE6B72" w:rsidRDefault="00503C05" w:rsidP="00DD2A8A">
      <w:pPr>
        <w:jc w:val="both"/>
        <w:rPr>
          <w:rFonts w:ascii="Arial" w:hAnsi="Arial" w:cs="Arial"/>
          <w:dstrike/>
          <w:sz w:val="22"/>
          <w:szCs w:val="22"/>
        </w:rPr>
      </w:pPr>
      <w:bookmarkStart w:id="0" w:name="_GoBack"/>
      <w:r w:rsidRPr="00BE6B72">
        <w:rPr>
          <w:rFonts w:ascii="Arial" w:hAnsi="Arial" w:cs="Arial"/>
          <w:b/>
          <w:dstrike/>
          <w:sz w:val="22"/>
          <w:szCs w:val="22"/>
        </w:rPr>
        <w:t>45</w:t>
      </w:r>
      <w:r w:rsidR="002572E4" w:rsidRPr="00BE6B72">
        <w:rPr>
          <w:rFonts w:ascii="Arial" w:hAnsi="Arial" w:cs="Arial"/>
          <w:dstrike/>
          <w:sz w:val="22"/>
          <w:szCs w:val="22"/>
        </w:rPr>
        <w:t xml:space="preserve"> - </w:t>
      </w:r>
      <w:r w:rsidR="00DC660F" w:rsidRPr="00BE6B72">
        <w:rPr>
          <w:rFonts w:ascii="Arial" w:hAnsi="Arial" w:cs="Arial"/>
          <w:dstrike/>
          <w:sz w:val="22"/>
          <w:szCs w:val="22"/>
        </w:rPr>
        <w:t xml:space="preserve">Récupération de taille de thuya dans les déchèteries et auprès des administrés </w:t>
      </w:r>
      <w:r w:rsidR="006303F3" w:rsidRPr="00BE6B72">
        <w:rPr>
          <w:rFonts w:ascii="Arial" w:hAnsi="Arial" w:cs="Arial"/>
          <w:dstrike/>
          <w:sz w:val="22"/>
          <w:szCs w:val="22"/>
        </w:rPr>
        <w:t>par la S</w:t>
      </w:r>
      <w:r w:rsidR="00DC660F" w:rsidRPr="00BE6B72">
        <w:rPr>
          <w:rFonts w:ascii="Arial" w:hAnsi="Arial" w:cs="Arial"/>
          <w:dstrike/>
          <w:sz w:val="22"/>
          <w:szCs w:val="22"/>
        </w:rPr>
        <w:t>ociété Normandie Arôme</w:t>
      </w:r>
      <w:r w:rsidR="006303F3" w:rsidRPr="00BE6B72">
        <w:rPr>
          <w:rFonts w:ascii="Arial" w:hAnsi="Arial" w:cs="Arial"/>
          <w:dstrike/>
          <w:sz w:val="22"/>
          <w:szCs w:val="22"/>
        </w:rPr>
        <w:t xml:space="preserve"> - Convention</w:t>
      </w:r>
    </w:p>
    <w:bookmarkEnd w:id="0"/>
    <w:p w:rsidR="00EA569C" w:rsidRPr="005362EC" w:rsidRDefault="00EA569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4582C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RESSOURCES HUMAINES</w:t>
      </w:r>
    </w:p>
    <w:p w:rsidR="0054582C" w:rsidRPr="005362EC" w:rsidRDefault="0054582C" w:rsidP="00DD2A8A">
      <w:pPr>
        <w:jc w:val="both"/>
        <w:rPr>
          <w:rFonts w:ascii="Arial" w:hAnsi="Arial" w:cs="Arial"/>
          <w:sz w:val="22"/>
          <w:szCs w:val="22"/>
        </w:rPr>
      </w:pPr>
    </w:p>
    <w:p w:rsidR="0054582C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46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54582C" w:rsidRPr="005362EC">
        <w:rPr>
          <w:rFonts w:ascii="Arial" w:hAnsi="Arial" w:cs="Arial"/>
          <w:sz w:val="22"/>
          <w:szCs w:val="22"/>
        </w:rPr>
        <w:t>Forfait pour les animateurs saisonniers</w:t>
      </w:r>
    </w:p>
    <w:p w:rsidR="001762FC" w:rsidRPr="005362EC" w:rsidRDefault="00AC64BC" w:rsidP="00DD2A8A">
      <w:pPr>
        <w:pStyle w:val="Normalcentr"/>
        <w:ind w:left="0" w:right="141" w:firstLine="0"/>
        <w:jc w:val="both"/>
        <w:rPr>
          <w:rFonts w:ascii="Arial" w:hAnsi="Arial" w:cs="Arial"/>
          <w:szCs w:val="22"/>
        </w:rPr>
      </w:pPr>
      <w:r w:rsidRPr="005362EC">
        <w:rPr>
          <w:rFonts w:ascii="Arial" w:hAnsi="Arial" w:cs="Arial"/>
          <w:szCs w:val="22"/>
        </w:rPr>
        <w:tab/>
      </w: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SOUTIEN AU SPORT DE HAUT NIVEAU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47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Soutien au sport de compétition de haut niveau - Evreux Volley-Ball - Subvention 2022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48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Soutien au sport de compétition de haut niveau - St Sébastien Sports Hand-Ball - Subvention 2022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49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Soutien au sport de compétition de haut niveau - EAC Triathlon - Subvention 2022</w:t>
      </w:r>
    </w:p>
    <w:p w:rsidR="001762FC" w:rsidRPr="005362EC" w:rsidRDefault="00EE4276" w:rsidP="00DD2A8A">
      <w:pPr>
        <w:jc w:val="both"/>
        <w:rPr>
          <w:rFonts w:ascii="Arial" w:hAnsi="Arial" w:cs="Arial"/>
          <w:sz w:val="22"/>
          <w:szCs w:val="22"/>
        </w:rPr>
      </w:pPr>
      <w:r w:rsidRPr="005362EC">
        <w:rPr>
          <w:rFonts w:ascii="Arial" w:hAnsi="Arial" w:cs="Arial"/>
          <w:i/>
          <w:sz w:val="22"/>
          <w:szCs w:val="22"/>
        </w:rPr>
        <w:tab/>
      </w: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FINANCES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50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Budget 2022 - Décision modificative n°1</w:t>
      </w:r>
    </w:p>
    <w:p w:rsidR="00EB0147" w:rsidRPr="005362EC" w:rsidRDefault="00EB0147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7C3B6A" w:rsidP="00DD2A8A">
      <w:pPr>
        <w:jc w:val="both"/>
        <w:rPr>
          <w:rFonts w:ascii="Arial" w:hAnsi="Arial" w:cs="Arial"/>
          <w:b/>
          <w:sz w:val="22"/>
          <w:szCs w:val="22"/>
        </w:rPr>
      </w:pPr>
      <w:r w:rsidRPr="005362EC">
        <w:rPr>
          <w:rFonts w:ascii="Arial" w:hAnsi="Arial" w:cs="Arial"/>
          <w:b/>
          <w:sz w:val="22"/>
          <w:szCs w:val="22"/>
        </w:rPr>
        <w:t>REVENUS ET CHARGES</w:t>
      </w:r>
    </w:p>
    <w:p w:rsidR="007C3B6A" w:rsidRPr="005362EC" w:rsidRDefault="007C3B6A" w:rsidP="00DD2A8A">
      <w:pPr>
        <w:jc w:val="both"/>
        <w:rPr>
          <w:rFonts w:ascii="Arial" w:hAnsi="Arial" w:cs="Arial"/>
          <w:sz w:val="22"/>
          <w:szCs w:val="22"/>
        </w:rPr>
      </w:pPr>
    </w:p>
    <w:p w:rsidR="007C3B6A" w:rsidRPr="005362EC" w:rsidRDefault="00503C05" w:rsidP="00DD2A8A">
      <w:pPr>
        <w:jc w:val="both"/>
        <w:rPr>
          <w:rFonts w:ascii="Arial" w:hAnsi="Arial" w:cs="Arial"/>
          <w:sz w:val="22"/>
          <w:szCs w:val="22"/>
        </w:rPr>
      </w:pPr>
      <w:r w:rsidRPr="00824DE2">
        <w:rPr>
          <w:rFonts w:ascii="Arial" w:hAnsi="Arial" w:cs="Arial"/>
          <w:b/>
          <w:sz w:val="22"/>
          <w:szCs w:val="22"/>
        </w:rPr>
        <w:t>51</w:t>
      </w:r>
      <w:r w:rsidR="002572E4" w:rsidRPr="005362EC">
        <w:rPr>
          <w:rFonts w:ascii="Arial" w:hAnsi="Arial" w:cs="Arial"/>
          <w:sz w:val="22"/>
          <w:szCs w:val="22"/>
        </w:rPr>
        <w:t xml:space="preserve"> - </w:t>
      </w:r>
      <w:r w:rsidR="007C3B6A" w:rsidRPr="005362EC">
        <w:rPr>
          <w:rFonts w:ascii="Arial" w:hAnsi="Arial" w:cs="Arial"/>
          <w:sz w:val="22"/>
          <w:szCs w:val="22"/>
        </w:rPr>
        <w:t>Attribution de fonds de concours d'investissement aux communes</w:t>
      </w:r>
      <w:r w:rsidR="00372D85" w:rsidRPr="005362EC">
        <w:tab/>
      </w:r>
    </w:p>
    <w:sectPr w:rsidR="007C3B6A" w:rsidRPr="005362EC" w:rsidSect="00F60AF2">
      <w:footerReference w:type="default" r:id="rId8"/>
      <w:pgSz w:w="11906" w:h="16838" w:code="9"/>
      <w:pgMar w:top="567" w:right="1134" w:bottom="567" w:left="1134" w:header="397" w:footer="39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FD" w:rsidRDefault="00292EFD" w:rsidP="00ED3575">
      <w:r>
        <w:separator/>
      </w:r>
    </w:p>
  </w:endnote>
  <w:endnote w:type="continuationSeparator" w:id="0">
    <w:p w:rsidR="00292EFD" w:rsidRDefault="00292EFD" w:rsidP="00ED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8073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92EFD" w:rsidRPr="00ED3575" w:rsidRDefault="00292EFD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ED3575">
          <w:rPr>
            <w:rFonts w:ascii="Arial" w:hAnsi="Arial" w:cs="Arial"/>
            <w:sz w:val="18"/>
            <w:szCs w:val="18"/>
          </w:rPr>
          <w:fldChar w:fldCharType="begin"/>
        </w:r>
        <w:r w:rsidRPr="00ED3575">
          <w:rPr>
            <w:rFonts w:ascii="Arial" w:hAnsi="Arial" w:cs="Arial"/>
            <w:sz w:val="18"/>
            <w:szCs w:val="18"/>
          </w:rPr>
          <w:instrText>PAGE   \* MERGEFORMAT</w:instrText>
        </w:r>
        <w:r w:rsidRPr="00ED3575">
          <w:rPr>
            <w:rFonts w:ascii="Arial" w:hAnsi="Arial" w:cs="Arial"/>
            <w:sz w:val="18"/>
            <w:szCs w:val="18"/>
          </w:rPr>
          <w:fldChar w:fldCharType="separate"/>
        </w:r>
        <w:r w:rsidR="00BE6B72">
          <w:rPr>
            <w:rFonts w:ascii="Arial" w:hAnsi="Arial" w:cs="Arial"/>
            <w:noProof/>
            <w:sz w:val="18"/>
            <w:szCs w:val="18"/>
          </w:rPr>
          <w:t>3</w:t>
        </w:r>
        <w:r w:rsidRPr="00ED357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FD" w:rsidRDefault="00292EFD" w:rsidP="00ED3575">
      <w:r>
        <w:separator/>
      </w:r>
    </w:p>
  </w:footnote>
  <w:footnote w:type="continuationSeparator" w:id="0">
    <w:p w:rsidR="00292EFD" w:rsidRDefault="00292EFD" w:rsidP="00ED3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5" w15:restartNumberingAfterBreak="0">
    <w:nsid w:val="00000009"/>
    <w:multiLevelType w:val="multilevel"/>
    <w:tmpl w:val="00000009"/>
    <w:lvl w:ilvl="0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7" w15:restartNumberingAfterBreak="0">
    <w:nsid w:val="0000000D"/>
    <w:multiLevelType w:val="multilevel"/>
    <w:tmpl w:val="0000000D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8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9" w15:restartNumberingAfterBreak="0">
    <w:nsid w:val="0000000F"/>
    <w:multiLevelType w:val="multilevel"/>
    <w:tmpl w:val="0000000F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0" w15:restartNumberingAfterBreak="0">
    <w:nsid w:val="00000010"/>
    <w:multiLevelType w:val="multilevel"/>
    <w:tmpl w:val="0000001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11"/>
    <w:multiLevelType w:val="multilevel"/>
    <w:tmpl w:val="00000011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14"/>
    <w:multiLevelType w:val="multilevel"/>
    <w:tmpl w:val="00000014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3" w15:restartNumberingAfterBreak="0">
    <w:nsid w:val="00000016"/>
    <w:multiLevelType w:val="multilevel"/>
    <w:tmpl w:val="00000016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4" w15:restartNumberingAfterBreak="0">
    <w:nsid w:val="00000019"/>
    <w:multiLevelType w:val="multilevel"/>
    <w:tmpl w:val="00000019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5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0000001C"/>
    <w:multiLevelType w:val="multilevel"/>
    <w:tmpl w:val="0000001C"/>
    <w:lvl w:ilvl="0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/>
      </w:rPr>
    </w:lvl>
  </w:abstractNum>
  <w:abstractNum w:abstractNumId="17" w15:restartNumberingAfterBreak="0">
    <w:nsid w:val="0000001D"/>
    <w:multiLevelType w:val="multilevel"/>
    <w:tmpl w:val="0000001D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/>
        <w:lang w:val="" w:eastAsia="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8" w15:restartNumberingAfterBreak="0">
    <w:nsid w:val="00000020"/>
    <w:multiLevelType w:val="multilevel"/>
    <w:tmpl w:val="00000020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0000021"/>
    <w:multiLevelType w:val="multilevel"/>
    <w:tmpl w:val="00000021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00000023"/>
    <w:multiLevelType w:val="multilevel"/>
    <w:tmpl w:val="00000023"/>
    <w:lvl w:ilvl="0">
      <w:start w:val="1"/>
      <w:numFmt w:val="bullet"/>
      <w:lvlText w:val=""/>
      <w:lvlJc w:val="left"/>
      <w:pPr>
        <w:ind w:left="2136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/>
        <w:sz w:val="20"/>
        <w:szCs w:val="20"/>
      </w:rPr>
    </w:lvl>
  </w:abstractNum>
  <w:abstractNum w:abstractNumId="21" w15:restartNumberingAfterBreak="0">
    <w:nsid w:val="00000025"/>
    <w:multiLevelType w:val="multilevel"/>
    <w:tmpl w:val="00000025"/>
    <w:lvl w:ilvl="0">
      <w:start w:val="1"/>
      <w:numFmt w:val="bullet"/>
      <w:lvlText w:val=""/>
      <w:lvlJc w:val="left"/>
      <w:pPr>
        <w:ind w:left="720" w:hanging="360"/>
      </w:pPr>
      <w:rPr>
        <w:rFonts w:ascii="Wingdings" w:hAnsi="Wingdings" w:cs="Wingdings"/>
        <w:color w:val="7B7B7B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00000028"/>
    <w:multiLevelType w:val="multilevel"/>
    <w:tmpl w:val="00000028"/>
    <w:lvl w:ilvl="0">
      <w:start w:val="1"/>
      <w:numFmt w:val="bullet"/>
      <w:lvlText w:val="-"/>
      <w:lvlJc w:val="left"/>
      <w:pPr>
        <w:ind w:left="1178" w:hanging="360"/>
      </w:pPr>
      <w:rPr>
        <w:rFonts w:ascii="Microsoft Sans Serif" w:eastAsia="Microsoft Sans Serif" w:hAnsi="Microsoft Sans Serif" w:cs="Microsoft Sans Serif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•"/>
      <w:lvlJc w:val="left"/>
      <w:pPr>
        <w:ind w:left="2048" w:hanging="360"/>
      </w:pPr>
      <w:rPr>
        <w:rFonts w:ascii="Times New Roman" w:hAnsi="Times New Roman"/>
        <w:lang w:val="fr-FR" w:eastAsia="en-US" w:bidi="ar-SA"/>
      </w:rPr>
    </w:lvl>
    <w:lvl w:ilvl="2">
      <w:start w:val="1"/>
      <w:numFmt w:val="bullet"/>
      <w:lvlText w:val="•"/>
      <w:lvlJc w:val="left"/>
      <w:pPr>
        <w:ind w:left="2917" w:hanging="360"/>
      </w:pPr>
      <w:rPr>
        <w:rFonts w:ascii="Times New Roman" w:hAnsi="Times New Roman"/>
        <w:lang w:val="fr-FR" w:eastAsia="en-US" w:bidi="ar-SA"/>
      </w:rPr>
    </w:lvl>
    <w:lvl w:ilvl="3">
      <w:start w:val="1"/>
      <w:numFmt w:val="bullet"/>
      <w:lvlText w:val="•"/>
      <w:lvlJc w:val="left"/>
      <w:pPr>
        <w:ind w:left="3785" w:hanging="360"/>
      </w:pPr>
      <w:rPr>
        <w:rFonts w:ascii="Times New Roman" w:hAnsi="Times New Roman"/>
        <w:lang w:val="fr-FR" w:eastAsia="en-US" w:bidi="ar-SA"/>
      </w:rPr>
    </w:lvl>
    <w:lvl w:ilvl="4">
      <w:start w:val="1"/>
      <w:numFmt w:val="bullet"/>
      <w:lvlText w:val="•"/>
      <w:lvlJc w:val="left"/>
      <w:pPr>
        <w:ind w:left="4654" w:hanging="360"/>
      </w:pPr>
      <w:rPr>
        <w:rFonts w:ascii="Times New Roman" w:hAnsi="Times New Roman"/>
        <w:lang w:val="fr-FR" w:eastAsia="en-US" w:bidi="ar-SA"/>
      </w:rPr>
    </w:lvl>
    <w:lvl w:ilvl="5">
      <w:start w:val="1"/>
      <w:numFmt w:val="bullet"/>
      <w:lvlText w:val="•"/>
      <w:lvlJc w:val="left"/>
      <w:pPr>
        <w:ind w:left="5523" w:hanging="360"/>
      </w:pPr>
      <w:rPr>
        <w:rFonts w:ascii="Times New Roman" w:hAnsi="Times New Roman"/>
        <w:lang w:val="fr-FR" w:eastAsia="en-US" w:bidi="ar-SA"/>
      </w:rPr>
    </w:lvl>
    <w:lvl w:ilvl="6">
      <w:start w:val="1"/>
      <w:numFmt w:val="bullet"/>
      <w:lvlText w:val="•"/>
      <w:lvlJc w:val="left"/>
      <w:pPr>
        <w:ind w:left="6391" w:hanging="360"/>
      </w:pPr>
      <w:rPr>
        <w:rFonts w:ascii="Times New Roman" w:hAnsi="Times New Roman"/>
        <w:lang w:val="fr-FR" w:eastAsia="en-US" w:bidi="ar-SA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ascii="Times New Roman" w:hAnsi="Times New Roman"/>
        <w:lang w:val="fr-FR" w:eastAsia="en-US" w:bidi="ar-SA"/>
      </w:rPr>
    </w:lvl>
    <w:lvl w:ilvl="8">
      <w:start w:val="1"/>
      <w:numFmt w:val="bullet"/>
      <w:lvlText w:val="•"/>
      <w:lvlJc w:val="left"/>
      <w:pPr>
        <w:ind w:left="8129" w:hanging="360"/>
      </w:pPr>
      <w:rPr>
        <w:rFonts w:ascii="Times New Roman" w:hAnsi="Times New Roman"/>
        <w:lang w:val="fr-FR" w:eastAsia="en-US" w:bidi="ar-SA"/>
      </w:rPr>
    </w:lvl>
  </w:abstractNum>
  <w:abstractNum w:abstractNumId="23" w15:restartNumberingAfterBreak="0">
    <w:nsid w:val="0000002B"/>
    <w:multiLevelType w:val="multilevel"/>
    <w:tmpl w:val="0000002B"/>
    <w:lvl w:ilvl="0">
      <w:start w:val="1"/>
      <w:numFmt w:val="bullet"/>
      <w:lvlText w:val="-"/>
      <w:lvlJc w:val="left"/>
      <w:pPr>
        <w:ind w:left="1178" w:hanging="360"/>
      </w:pPr>
      <w:rPr>
        <w:rFonts w:ascii="Microsoft Sans Serif" w:eastAsia="Microsoft Sans Serif" w:hAnsi="Microsoft Sans Serif" w:cs="Microsoft Sans Serif"/>
        <w:w w:val="100"/>
        <w:sz w:val="22"/>
        <w:szCs w:val="22"/>
        <w:lang w:val="fr-FR" w:eastAsia="en-US" w:bidi="ar-SA"/>
      </w:rPr>
    </w:lvl>
    <w:lvl w:ilvl="1">
      <w:start w:val="1"/>
      <w:numFmt w:val="bullet"/>
      <w:lvlText w:val="•"/>
      <w:lvlJc w:val="left"/>
      <w:pPr>
        <w:ind w:left="2048" w:hanging="360"/>
      </w:pPr>
      <w:rPr>
        <w:rFonts w:ascii="Times New Roman" w:hAnsi="Times New Roman"/>
        <w:lang w:val="fr-FR" w:eastAsia="en-US" w:bidi="ar-SA"/>
      </w:rPr>
    </w:lvl>
    <w:lvl w:ilvl="2">
      <w:start w:val="1"/>
      <w:numFmt w:val="bullet"/>
      <w:lvlText w:val="•"/>
      <w:lvlJc w:val="left"/>
      <w:pPr>
        <w:ind w:left="2917" w:hanging="360"/>
      </w:pPr>
      <w:rPr>
        <w:rFonts w:ascii="Times New Roman" w:hAnsi="Times New Roman"/>
        <w:lang w:val="fr-FR" w:eastAsia="en-US" w:bidi="ar-SA"/>
      </w:rPr>
    </w:lvl>
    <w:lvl w:ilvl="3">
      <w:start w:val="1"/>
      <w:numFmt w:val="bullet"/>
      <w:lvlText w:val="•"/>
      <w:lvlJc w:val="left"/>
      <w:pPr>
        <w:ind w:left="3785" w:hanging="360"/>
      </w:pPr>
      <w:rPr>
        <w:rFonts w:ascii="Times New Roman" w:hAnsi="Times New Roman"/>
        <w:lang w:val="fr-FR" w:eastAsia="en-US" w:bidi="ar-SA"/>
      </w:rPr>
    </w:lvl>
    <w:lvl w:ilvl="4">
      <w:start w:val="1"/>
      <w:numFmt w:val="bullet"/>
      <w:lvlText w:val="•"/>
      <w:lvlJc w:val="left"/>
      <w:pPr>
        <w:ind w:left="4654" w:hanging="360"/>
      </w:pPr>
      <w:rPr>
        <w:rFonts w:ascii="Times New Roman" w:hAnsi="Times New Roman"/>
        <w:lang w:val="fr-FR" w:eastAsia="en-US" w:bidi="ar-SA"/>
      </w:rPr>
    </w:lvl>
    <w:lvl w:ilvl="5">
      <w:start w:val="1"/>
      <w:numFmt w:val="bullet"/>
      <w:lvlText w:val="•"/>
      <w:lvlJc w:val="left"/>
      <w:pPr>
        <w:ind w:left="5523" w:hanging="360"/>
      </w:pPr>
      <w:rPr>
        <w:rFonts w:ascii="Times New Roman" w:hAnsi="Times New Roman"/>
        <w:lang w:val="fr-FR" w:eastAsia="en-US" w:bidi="ar-SA"/>
      </w:rPr>
    </w:lvl>
    <w:lvl w:ilvl="6">
      <w:start w:val="1"/>
      <w:numFmt w:val="bullet"/>
      <w:lvlText w:val="•"/>
      <w:lvlJc w:val="left"/>
      <w:pPr>
        <w:ind w:left="6391" w:hanging="360"/>
      </w:pPr>
      <w:rPr>
        <w:rFonts w:ascii="Times New Roman" w:hAnsi="Times New Roman"/>
        <w:lang w:val="fr-FR" w:eastAsia="en-US" w:bidi="ar-SA"/>
      </w:rPr>
    </w:lvl>
    <w:lvl w:ilvl="7">
      <w:start w:val="1"/>
      <w:numFmt w:val="bullet"/>
      <w:lvlText w:val="•"/>
      <w:lvlJc w:val="left"/>
      <w:pPr>
        <w:ind w:left="7260" w:hanging="360"/>
      </w:pPr>
      <w:rPr>
        <w:rFonts w:ascii="Times New Roman" w:hAnsi="Times New Roman"/>
        <w:lang w:val="fr-FR" w:eastAsia="en-US" w:bidi="ar-SA"/>
      </w:rPr>
    </w:lvl>
    <w:lvl w:ilvl="8">
      <w:start w:val="1"/>
      <w:numFmt w:val="bullet"/>
      <w:lvlText w:val="•"/>
      <w:lvlJc w:val="left"/>
      <w:pPr>
        <w:ind w:left="8129" w:hanging="360"/>
      </w:pPr>
      <w:rPr>
        <w:rFonts w:ascii="Times New Roman" w:hAnsi="Times New Roman"/>
        <w:lang w:val="fr-FR" w:eastAsia="en-US" w:bidi="ar-SA"/>
      </w:rPr>
    </w:lvl>
  </w:abstractNum>
  <w:abstractNum w:abstractNumId="24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00DA55AB"/>
    <w:multiLevelType w:val="hybridMultilevel"/>
    <w:tmpl w:val="BEB6E0B8"/>
    <w:lvl w:ilvl="0" w:tplc="FFFFFFFF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0B0C69E1"/>
    <w:multiLevelType w:val="hybridMultilevel"/>
    <w:tmpl w:val="7AB6FD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EFD3A48"/>
    <w:multiLevelType w:val="hybridMultilevel"/>
    <w:tmpl w:val="868C08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F750B75"/>
    <w:multiLevelType w:val="hybridMultilevel"/>
    <w:tmpl w:val="8AB47D2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FBD55C6"/>
    <w:multiLevelType w:val="hybridMultilevel"/>
    <w:tmpl w:val="96361B6C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2B1A55"/>
    <w:multiLevelType w:val="hybridMultilevel"/>
    <w:tmpl w:val="0870F7AA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838BD"/>
    <w:multiLevelType w:val="hybridMultilevel"/>
    <w:tmpl w:val="DF5093C8"/>
    <w:lvl w:ilvl="0" w:tplc="FFFFFFFF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16458"/>
    <w:multiLevelType w:val="hybridMultilevel"/>
    <w:tmpl w:val="7F9CE13A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8E04F0"/>
    <w:multiLevelType w:val="hybridMultilevel"/>
    <w:tmpl w:val="15FEF42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F43939"/>
    <w:multiLevelType w:val="hybridMultilevel"/>
    <w:tmpl w:val="CC0EBDD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B50E7B"/>
    <w:multiLevelType w:val="hybridMultilevel"/>
    <w:tmpl w:val="8D2EA6EC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3517D4"/>
    <w:multiLevelType w:val="hybridMultilevel"/>
    <w:tmpl w:val="FF027914"/>
    <w:lvl w:ilvl="0" w:tplc="FFFFFFFF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837D62"/>
    <w:multiLevelType w:val="hybridMultilevel"/>
    <w:tmpl w:val="E3E8E120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46294"/>
    <w:multiLevelType w:val="hybridMultilevel"/>
    <w:tmpl w:val="685274D4"/>
    <w:lvl w:ilvl="0" w:tplc="FFFFFFFF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9" w15:restartNumberingAfterBreak="0">
    <w:nsid w:val="651B03C0"/>
    <w:multiLevelType w:val="hybridMultilevel"/>
    <w:tmpl w:val="5C20B76A"/>
    <w:lvl w:ilvl="0" w:tplc="D31A2E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C454DF"/>
    <w:multiLevelType w:val="hybridMultilevel"/>
    <w:tmpl w:val="C93C97A0"/>
    <w:lvl w:ilvl="0" w:tplc="FFFFFFFF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81E5C56"/>
    <w:multiLevelType w:val="hybridMultilevel"/>
    <w:tmpl w:val="08808C82"/>
    <w:lvl w:ilvl="0" w:tplc="FFFFFFFF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7EC35A80"/>
    <w:multiLevelType w:val="hybridMultilevel"/>
    <w:tmpl w:val="325A3702"/>
    <w:lvl w:ilvl="0" w:tplc="FFFFFFFF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2"/>
  </w:num>
  <w:num w:numId="4">
    <w:abstractNumId w:val="25"/>
  </w:num>
  <w:num w:numId="5">
    <w:abstractNumId w:val="35"/>
  </w:num>
  <w:num w:numId="6">
    <w:abstractNumId w:val="36"/>
  </w:num>
  <w:num w:numId="7">
    <w:abstractNumId w:val="33"/>
  </w:num>
  <w:num w:numId="8">
    <w:abstractNumId w:val="37"/>
  </w:num>
  <w:num w:numId="9">
    <w:abstractNumId w:val="40"/>
  </w:num>
  <w:num w:numId="10">
    <w:abstractNumId w:val="27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3"/>
  </w:num>
  <w:num w:numId="17">
    <w:abstractNumId w:val="9"/>
  </w:num>
  <w:num w:numId="18">
    <w:abstractNumId w:val="2"/>
  </w:num>
  <w:num w:numId="19">
    <w:abstractNumId w:val="41"/>
  </w:num>
  <w:num w:numId="20">
    <w:abstractNumId w:val="31"/>
  </w:num>
  <w:num w:numId="21">
    <w:abstractNumId w:val="29"/>
  </w:num>
  <w:num w:numId="22">
    <w:abstractNumId w:val="22"/>
  </w:num>
  <w:num w:numId="23">
    <w:abstractNumId w:val="23"/>
  </w:num>
  <w:num w:numId="24">
    <w:abstractNumId w:val="16"/>
  </w:num>
  <w:num w:numId="25">
    <w:abstractNumId w:val="1"/>
  </w:num>
  <w:num w:numId="26">
    <w:abstractNumId w:val="19"/>
  </w:num>
  <w:num w:numId="27">
    <w:abstractNumId w:val="17"/>
  </w:num>
  <w:num w:numId="28">
    <w:abstractNumId w:val="15"/>
  </w:num>
  <w:num w:numId="29">
    <w:abstractNumId w:val="14"/>
  </w:num>
  <w:num w:numId="30">
    <w:abstractNumId w:val="11"/>
  </w:num>
  <w:num w:numId="31">
    <w:abstractNumId w:val="12"/>
  </w:num>
  <w:num w:numId="32">
    <w:abstractNumId w:val="20"/>
  </w:num>
  <w:num w:numId="33">
    <w:abstractNumId w:val="21"/>
  </w:num>
  <w:num w:numId="34">
    <w:abstractNumId w:val="0"/>
  </w:num>
  <w:num w:numId="35">
    <w:abstractNumId w:val="18"/>
  </w:num>
  <w:num w:numId="36">
    <w:abstractNumId w:val="13"/>
  </w:num>
  <w:num w:numId="37">
    <w:abstractNumId w:val="24"/>
  </w:num>
  <w:num w:numId="38">
    <w:abstractNumId w:val="8"/>
  </w:num>
  <w:num w:numId="39">
    <w:abstractNumId w:val="38"/>
  </w:num>
  <w:num w:numId="40">
    <w:abstractNumId w:val="39"/>
  </w:num>
  <w:num w:numId="41">
    <w:abstractNumId w:val="26"/>
  </w:num>
  <w:num w:numId="42">
    <w:abstractNumId w:val="42"/>
  </w:num>
  <w:num w:numId="43">
    <w:abstractNumId w:val="38"/>
  </w:num>
  <w:num w:numId="44">
    <w:abstractNumId w:val="30"/>
  </w:num>
  <w:num w:numId="45">
    <w:abstractNumId w:val="38"/>
  </w:num>
  <w:num w:numId="46">
    <w:abstractNumId w:val="2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42"/>
    <w:rsid w:val="000138CF"/>
    <w:rsid w:val="0001500B"/>
    <w:rsid w:val="0001743E"/>
    <w:rsid w:val="00024FC2"/>
    <w:rsid w:val="000265DA"/>
    <w:rsid w:val="00030DA4"/>
    <w:rsid w:val="00031074"/>
    <w:rsid w:val="00033E7A"/>
    <w:rsid w:val="000375C3"/>
    <w:rsid w:val="00056131"/>
    <w:rsid w:val="00056A24"/>
    <w:rsid w:val="0006445E"/>
    <w:rsid w:val="000653D1"/>
    <w:rsid w:val="000679B8"/>
    <w:rsid w:val="00067A64"/>
    <w:rsid w:val="000808DD"/>
    <w:rsid w:val="00080D4D"/>
    <w:rsid w:val="00082930"/>
    <w:rsid w:val="00082F0D"/>
    <w:rsid w:val="0009365E"/>
    <w:rsid w:val="000A3878"/>
    <w:rsid w:val="000B1760"/>
    <w:rsid w:val="000B2A4B"/>
    <w:rsid w:val="000B57B6"/>
    <w:rsid w:val="000D0FD0"/>
    <w:rsid w:val="000D5744"/>
    <w:rsid w:val="000F17CC"/>
    <w:rsid w:val="00116757"/>
    <w:rsid w:val="001267BB"/>
    <w:rsid w:val="00130ACA"/>
    <w:rsid w:val="00131300"/>
    <w:rsid w:val="001374F7"/>
    <w:rsid w:val="001467D5"/>
    <w:rsid w:val="00160B57"/>
    <w:rsid w:val="00162A31"/>
    <w:rsid w:val="001665B6"/>
    <w:rsid w:val="0016710A"/>
    <w:rsid w:val="00174945"/>
    <w:rsid w:val="001762FC"/>
    <w:rsid w:val="00186417"/>
    <w:rsid w:val="00190F6C"/>
    <w:rsid w:val="001A5A70"/>
    <w:rsid w:val="001B0640"/>
    <w:rsid w:val="001B4BA4"/>
    <w:rsid w:val="001D0B55"/>
    <w:rsid w:val="001D4ECC"/>
    <w:rsid w:val="001D6282"/>
    <w:rsid w:val="001D75F0"/>
    <w:rsid w:val="001D79E9"/>
    <w:rsid w:val="001E178D"/>
    <w:rsid w:val="001E2AFA"/>
    <w:rsid w:val="001F2C0F"/>
    <w:rsid w:val="002031AB"/>
    <w:rsid w:val="00206F7A"/>
    <w:rsid w:val="00210851"/>
    <w:rsid w:val="00212B67"/>
    <w:rsid w:val="002268C8"/>
    <w:rsid w:val="00231C15"/>
    <w:rsid w:val="00231D3D"/>
    <w:rsid w:val="00252C79"/>
    <w:rsid w:val="0025532E"/>
    <w:rsid w:val="002572E4"/>
    <w:rsid w:val="00260C57"/>
    <w:rsid w:val="002819A7"/>
    <w:rsid w:val="00282F53"/>
    <w:rsid w:val="00292EFD"/>
    <w:rsid w:val="002A6594"/>
    <w:rsid w:val="002B5E61"/>
    <w:rsid w:val="002C5170"/>
    <w:rsid w:val="002D4F6B"/>
    <w:rsid w:val="002F3014"/>
    <w:rsid w:val="0031508F"/>
    <w:rsid w:val="003322A5"/>
    <w:rsid w:val="003344DD"/>
    <w:rsid w:val="00336F28"/>
    <w:rsid w:val="00345EBF"/>
    <w:rsid w:val="003478E6"/>
    <w:rsid w:val="00364E17"/>
    <w:rsid w:val="00366FEB"/>
    <w:rsid w:val="0036795F"/>
    <w:rsid w:val="00371C1D"/>
    <w:rsid w:val="00372D85"/>
    <w:rsid w:val="003760F9"/>
    <w:rsid w:val="00385353"/>
    <w:rsid w:val="003932B8"/>
    <w:rsid w:val="003B0A8E"/>
    <w:rsid w:val="003B6A06"/>
    <w:rsid w:val="003C14AC"/>
    <w:rsid w:val="003C33FC"/>
    <w:rsid w:val="003C5282"/>
    <w:rsid w:val="003D5A23"/>
    <w:rsid w:val="003E7806"/>
    <w:rsid w:val="003E7FD8"/>
    <w:rsid w:val="003F2122"/>
    <w:rsid w:val="004028D2"/>
    <w:rsid w:val="00432BC6"/>
    <w:rsid w:val="00440750"/>
    <w:rsid w:val="004656AC"/>
    <w:rsid w:val="00466664"/>
    <w:rsid w:val="00467F25"/>
    <w:rsid w:val="00483447"/>
    <w:rsid w:val="00491037"/>
    <w:rsid w:val="00492623"/>
    <w:rsid w:val="00496340"/>
    <w:rsid w:val="004B44BF"/>
    <w:rsid w:val="004B5F60"/>
    <w:rsid w:val="004C2717"/>
    <w:rsid w:val="004C6697"/>
    <w:rsid w:val="004D2919"/>
    <w:rsid w:val="004D3098"/>
    <w:rsid w:val="004D3C6B"/>
    <w:rsid w:val="004E2A0C"/>
    <w:rsid w:val="004E2AFE"/>
    <w:rsid w:val="004E6AAD"/>
    <w:rsid w:val="00503C05"/>
    <w:rsid w:val="00514C4E"/>
    <w:rsid w:val="00516E69"/>
    <w:rsid w:val="00527C0C"/>
    <w:rsid w:val="005311F0"/>
    <w:rsid w:val="00535158"/>
    <w:rsid w:val="005362EC"/>
    <w:rsid w:val="0054137E"/>
    <w:rsid w:val="0054582C"/>
    <w:rsid w:val="00550D49"/>
    <w:rsid w:val="005659C8"/>
    <w:rsid w:val="00580934"/>
    <w:rsid w:val="00581239"/>
    <w:rsid w:val="00584A00"/>
    <w:rsid w:val="0058519B"/>
    <w:rsid w:val="005A11FF"/>
    <w:rsid w:val="005B1642"/>
    <w:rsid w:val="005C4243"/>
    <w:rsid w:val="005C5C2B"/>
    <w:rsid w:val="005C679C"/>
    <w:rsid w:val="005D2190"/>
    <w:rsid w:val="005D571C"/>
    <w:rsid w:val="005F53AC"/>
    <w:rsid w:val="005F722A"/>
    <w:rsid w:val="00605425"/>
    <w:rsid w:val="00613C97"/>
    <w:rsid w:val="006157FF"/>
    <w:rsid w:val="006205FF"/>
    <w:rsid w:val="00621BC8"/>
    <w:rsid w:val="006236AC"/>
    <w:rsid w:val="006303F3"/>
    <w:rsid w:val="00633ED4"/>
    <w:rsid w:val="006403F6"/>
    <w:rsid w:val="00652248"/>
    <w:rsid w:val="00654B8B"/>
    <w:rsid w:val="00654F42"/>
    <w:rsid w:val="00673D5A"/>
    <w:rsid w:val="00683B24"/>
    <w:rsid w:val="00693D0E"/>
    <w:rsid w:val="006944FC"/>
    <w:rsid w:val="00697FC1"/>
    <w:rsid w:val="006B1D3A"/>
    <w:rsid w:val="006C6042"/>
    <w:rsid w:val="006C61B0"/>
    <w:rsid w:val="006D1B61"/>
    <w:rsid w:val="006D4698"/>
    <w:rsid w:val="006E4EA0"/>
    <w:rsid w:val="0070380B"/>
    <w:rsid w:val="007112F8"/>
    <w:rsid w:val="007244D1"/>
    <w:rsid w:val="007265AC"/>
    <w:rsid w:val="007310CA"/>
    <w:rsid w:val="00737BEB"/>
    <w:rsid w:val="00745659"/>
    <w:rsid w:val="0075214C"/>
    <w:rsid w:val="0075731B"/>
    <w:rsid w:val="00757347"/>
    <w:rsid w:val="0076404A"/>
    <w:rsid w:val="00765F99"/>
    <w:rsid w:val="0078767E"/>
    <w:rsid w:val="0079541A"/>
    <w:rsid w:val="007A2E21"/>
    <w:rsid w:val="007A3D34"/>
    <w:rsid w:val="007A438A"/>
    <w:rsid w:val="007A4A4D"/>
    <w:rsid w:val="007B6284"/>
    <w:rsid w:val="007C3B6A"/>
    <w:rsid w:val="007C6D72"/>
    <w:rsid w:val="007E3CA4"/>
    <w:rsid w:val="007E64EE"/>
    <w:rsid w:val="007F4316"/>
    <w:rsid w:val="00812266"/>
    <w:rsid w:val="008169D4"/>
    <w:rsid w:val="008177D4"/>
    <w:rsid w:val="00824DE2"/>
    <w:rsid w:val="00824ECA"/>
    <w:rsid w:val="00825645"/>
    <w:rsid w:val="00841697"/>
    <w:rsid w:val="008443FB"/>
    <w:rsid w:val="00844648"/>
    <w:rsid w:val="008470D6"/>
    <w:rsid w:val="008625E9"/>
    <w:rsid w:val="00864332"/>
    <w:rsid w:val="0087030A"/>
    <w:rsid w:val="00874D9A"/>
    <w:rsid w:val="00887782"/>
    <w:rsid w:val="008C7764"/>
    <w:rsid w:val="008D5A53"/>
    <w:rsid w:val="008D69EF"/>
    <w:rsid w:val="008E7029"/>
    <w:rsid w:val="00902B37"/>
    <w:rsid w:val="009075E8"/>
    <w:rsid w:val="00941569"/>
    <w:rsid w:val="00942026"/>
    <w:rsid w:val="009425F3"/>
    <w:rsid w:val="009458E1"/>
    <w:rsid w:val="0094617C"/>
    <w:rsid w:val="009472F6"/>
    <w:rsid w:val="0095503E"/>
    <w:rsid w:val="0096262E"/>
    <w:rsid w:val="009659CA"/>
    <w:rsid w:val="00971AF1"/>
    <w:rsid w:val="00971FCD"/>
    <w:rsid w:val="00993F19"/>
    <w:rsid w:val="009A37CB"/>
    <w:rsid w:val="009A7E11"/>
    <w:rsid w:val="009B48A3"/>
    <w:rsid w:val="009C227E"/>
    <w:rsid w:val="009D2171"/>
    <w:rsid w:val="009E3F89"/>
    <w:rsid w:val="00A0660D"/>
    <w:rsid w:val="00A20227"/>
    <w:rsid w:val="00A20423"/>
    <w:rsid w:val="00A26582"/>
    <w:rsid w:val="00A36FB5"/>
    <w:rsid w:val="00A405F1"/>
    <w:rsid w:val="00A4355D"/>
    <w:rsid w:val="00A46532"/>
    <w:rsid w:val="00A51735"/>
    <w:rsid w:val="00A52EDB"/>
    <w:rsid w:val="00A56801"/>
    <w:rsid w:val="00A67941"/>
    <w:rsid w:val="00A821FF"/>
    <w:rsid w:val="00A86517"/>
    <w:rsid w:val="00A87ADF"/>
    <w:rsid w:val="00A93464"/>
    <w:rsid w:val="00A94CBA"/>
    <w:rsid w:val="00AA691A"/>
    <w:rsid w:val="00AB1762"/>
    <w:rsid w:val="00AC64BC"/>
    <w:rsid w:val="00AD0617"/>
    <w:rsid w:val="00AD1FEB"/>
    <w:rsid w:val="00AD5388"/>
    <w:rsid w:val="00AF1DC3"/>
    <w:rsid w:val="00AF5EB3"/>
    <w:rsid w:val="00B02374"/>
    <w:rsid w:val="00B17B98"/>
    <w:rsid w:val="00B17E62"/>
    <w:rsid w:val="00B2529E"/>
    <w:rsid w:val="00B47E95"/>
    <w:rsid w:val="00B541EA"/>
    <w:rsid w:val="00B62D32"/>
    <w:rsid w:val="00B7305B"/>
    <w:rsid w:val="00B831F9"/>
    <w:rsid w:val="00B91A9D"/>
    <w:rsid w:val="00B944E4"/>
    <w:rsid w:val="00BA018E"/>
    <w:rsid w:val="00BA3C57"/>
    <w:rsid w:val="00BD4C27"/>
    <w:rsid w:val="00BE4ACA"/>
    <w:rsid w:val="00BE6B72"/>
    <w:rsid w:val="00BF178C"/>
    <w:rsid w:val="00BF4928"/>
    <w:rsid w:val="00C019B0"/>
    <w:rsid w:val="00C03F54"/>
    <w:rsid w:val="00C044EA"/>
    <w:rsid w:val="00C070E8"/>
    <w:rsid w:val="00C1383D"/>
    <w:rsid w:val="00C211AE"/>
    <w:rsid w:val="00C2272C"/>
    <w:rsid w:val="00C23384"/>
    <w:rsid w:val="00C23EC4"/>
    <w:rsid w:val="00C24F4F"/>
    <w:rsid w:val="00C41B99"/>
    <w:rsid w:val="00C51765"/>
    <w:rsid w:val="00C521E4"/>
    <w:rsid w:val="00C539B9"/>
    <w:rsid w:val="00C54FBE"/>
    <w:rsid w:val="00C864E0"/>
    <w:rsid w:val="00C867B4"/>
    <w:rsid w:val="00C953DA"/>
    <w:rsid w:val="00C96631"/>
    <w:rsid w:val="00CA4155"/>
    <w:rsid w:val="00CC449D"/>
    <w:rsid w:val="00CC59A9"/>
    <w:rsid w:val="00CD45C0"/>
    <w:rsid w:val="00CD51F9"/>
    <w:rsid w:val="00CE0A60"/>
    <w:rsid w:val="00CE3D2C"/>
    <w:rsid w:val="00CE5C69"/>
    <w:rsid w:val="00CF3CF5"/>
    <w:rsid w:val="00D069CC"/>
    <w:rsid w:val="00D16FE2"/>
    <w:rsid w:val="00D23FF8"/>
    <w:rsid w:val="00D46EB7"/>
    <w:rsid w:val="00D46FB5"/>
    <w:rsid w:val="00D50A83"/>
    <w:rsid w:val="00D51356"/>
    <w:rsid w:val="00D520B7"/>
    <w:rsid w:val="00D62C98"/>
    <w:rsid w:val="00D63CDF"/>
    <w:rsid w:val="00D735A8"/>
    <w:rsid w:val="00D851E1"/>
    <w:rsid w:val="00D96AA1"/>
    <w:rsid w:val="00DA0008"/>
    <w:rsid w:val="00DA4802"/>
    <w:rsid w:val="00DB1DB4"/>
    <w:rsid w:val="00DB525F"/>
    <w:rsid w:val="00DB5502"/>
    <w:rsid w:val="00DC0292"/>
    <w:rsid w:val="00DC660F"/>
    <w:rsid w:val="00DD2A8A"/>
    <w:rsid w:val="00DD7BC0"/>
    <w:rsid w:val="00DE05DC"/>
    <w:rsid w:val="00DF27DA"/>
    <w:rsid w:val="00E12EA9"/>
    <w:rsid w:val="00E13358"/>
    <w:rsid w:val="00E14613"/>
    <w:rsid w:val="00E26A8F"/>
    <w:rsid w:val="00E32A04"/>
    <w:rsid w:val="00E33869"/>
    <w:rsid w:val="00E433F1"/>
    <w:rsid w:val="00E471D3"/>
    <w:rsid w:val="00E50914"/>
    <w:rsid w:val="00E57A81"/>
    <w:rsid w:val="00E618C5"/>
    <w:rsid w:val="00E62D5F"/>
    <w:rsid w:val="00E6608F"/>
    <w:rsid w:val="00E739FC"/>
    <w:rsid w:val="00E868B5"/>
    <w:rsid w:val="00E96DCE"/>
    <w:rsid w:val="00EA569C"/>
    <w:rsid w:val="00EA5934"/>
    <w:rsid w:val="00EB0147"/>
    <w:rsid w:val="00EC146D"/>
    <w:rsid w:val="00EC1F55"/>
    <w:rsid w:val="00EC2460"/>
    <w:rsid w:val="00ED2374"/>
    <w:rsid w:val="00ED3575"/>
    <w:rsid w:val="00EE4276"/>
    <w:rsid w:val="00EE72D0"/>
    <w:rsid w:val="00EF0F01"/>
    <w:rsid w:val="00F00334"/>
    <w:rsid w:val="00F05856"/>
    <w:rsid w:val="00F108E8"/>
    <w:rsid w:val="00F10F6F"/>
    <w:rsid w:val="00F1297F"/>
    <w:rsid w:val="00F30CD2"/>
    <w:rsid w:val="00F3706C"/>
    <w:rsid w:val="00F43A2E"/>
    <w:rsid w:val="00F43ACD"/>
    <w:rsid w:val="00F60AF2"/>
    <w:rsid w:val="00F61489"/>
    <w:rsid w:val="00F66FFF"/>
    <w:rsid w:val="00F73B6A"/>
    <w:rsid w:val="00F75B43"/>
    <w:rsid w:val="00FA663D"/>
    <w:rsid w:val="00FD1DA3"/>
    <w:rsid w:val="00FD415E"/>
    <w:rsid w:val="00FD6EE2"/>
    <w:rsid w:val="00FE24B7"/>
    <w:rsid w:val="00FE6176"/>
    <w:rsid w:val="00FF0476"/>
    <w:rsid w:val="00FF2BE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19908-C379-417E-9AFB-CA818E55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Helvetic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moussel">
    <w:name w:val="smoussel"/>
    <w:semiHidden/>
    <w:rsid w:val="00DE05DC"/>
    <w:rPr>
      <w:rFonts w:ascii="Comic Sans MS" w:hAnsi="Comic Sans MS" w:cs="Arial" w:hint="default"/>
      <w:color w:val="0000FF"/>
      <w:sz w:val="22"/>
      <w:szCs w:val="22"/>
    </w:rPr>
  </w:style>
  <w:style w:type="paragraph" w:styleId="Signaturelectronique">
    <w:name w:val="E-mail Signature"/>
    <w:basedOn w:val="Normal"/>
    <w:rsid w:val="00DE05DC"/>
    <w:rPr>
      <w:rFonts w:ascii="Times New Roman" w:hAnsi="Times New Roman" w:cs="Times New Roman"/>
    </w:rPr>
  </w:style>
  <w:style w:type="paragraph" w:styleId="Textedebulles">
    <w:name w:val="Balloon Text"/>
    <w:basedOn w:val="Normal"/>
    <w:semiHidden/>
    <w:rsid w:val="00DE05D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67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">
    <w:name w:val="Hyperlink"/>
    <w:uiPriority w:val="99"/>
    <w:unhideWhenUsed/>
    <w:rsid w:val="00174945"/>
    <w:rPr>
      <w:color w:val="0563C1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3E7FD8"/>
    <w:pPr>
      <w:ind w:left="720"/>
      <w:contextualSpacing/>
    </w:pPr>
    <w:rPr>
      <w:rFonts w:ascii="Arial" w:hAnsi="Arial" w:cs="Times New Roman"/>
      <w:sz w:val="22"/>
      <w:szCs w:val="22"/>
    </w:rPr>
  </w:style>
  <w:style w:type="paragraph" w:styleId="Normalcentr">
    <w:name w:val="Block Text"/>
    <w:basedOn w:val="Normal"/>
    <w:rsid w:val="00AC64BC"/>
    <w:pPr>
      <w:ind w:left="720" w:right="-828" w:firstLine="1134"/>
    </w:pPr>
    <w:rPr>
      <w:rFonts w:cs="Times New Roman"/>
      <w:sz w:val="22"/>
    </w:rPr>
  </w:style>
  <w:style w:type="paragraph" w:styleId="NormalWeb">
    <w:name w:val="Normal (Web)"/>
    <w:basedOn w:val="Normal"/>
    <w:uiPriority w:val="99"/>
    <w:unhideWhenUsed/>
    <w:rsid w:val="00DB55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psdetexte21">
    <w:name w:val="Corps de texte 21"/>
    <w:basedOn w:val="Normal"/>
    <w:rsid w:val="009075E8"/>
    <w:pPr>
      <w:widowControl w:val="0"/>
      <w:overflowPunct w:val="0"/>
      <w:autoSpaceDE w:val="0"/>
      <w:autoSpaceDN w:val="0"/>
      <w:adjustRightInd w:val="0"/>
      <w:spacing w:line="360" w:lineRule="atLeast"/>
      <w:ind w:firstLine="851"/>
      <w:jc w:val="both"/>
    </w:pPr>
    <w:rPr>
      <w:rFonts w:ascii="Times New Roman" w:hAnsi="Times New Roman" w:cs="Times New Roman"/>
      <w:szCs w:val="20"/>
    </w:rPr>
  </w:style>
  <w:style w:type="character" w:customStyle="1" w:styleId="ParagraphedelisteCar">
    <w:name w:val="Paragraphe de liste Car"/>
    <w:link w:val="Paragraphedeliste"/>
    <w:uiPriority w:val="34"/>
    <w:rsid w:val="001D4ECC"/>
    <w:rPr>
      <w:rFonts w:ascii="Arial" w:hAnsi="Arial"/>
      <w:sz w:val="22"/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8D5A53"/>
    <w:pPr>
      <w:autoSpaceDE w:val="0"/>
      <w:autoSpaceDN w:val="0"/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8D5A53"/>
    <w:rPr>
      <w:sz w:val="24"/>
      <w:szCs w:val="24"/>
      <w:lang w:val="x-none" w:eastAsia="x-none"/>
    </w:rPr>
  </w:style>
  <w:style w:type="paragraph" w:customStyle="1" w:styleId="Style2">
    <w:name w:val="Style2"/>
    <w:basedOn w:val="Normal"/>
    <w:link w:val="Style2Car"/>
    <w:qFormat/>
    <w:rsid w:val="00D851E1"/>
    <w:pPr>
      <w:pBdr>
        <w:top w:val="single" w:sz="4" w:space="1" w:color="FF6309"/>
        <w:bottom w:val="single" w:sz="4" w:space="1" w:color="FF6309"/>
      </w:pBdr>
      <w:spacing w:after="120"/>
      <w:jc w:val="both"/>
    </w:pPr>
    <w:rPr>
      <w:rFonts w:ascii="Verdana" w:eastAsia="Calibri" w:hAnsi="Verdana" w:cs="Verdana"/>
      <w:sz w:val="16"/>
      <w:szCs w:val="16"/>
    </w:rPr>
  </w:style>
  <w:style w:type="character" w:customStyle="1" w:styleId="Style2Car">
    <w:name w:val="Style2 Car"/>
    <w:link w:val="Style2"/>
    <w:locked/>
    <w:rsid w:val="00D851E1"/>
    <w:rPr>
      <w:rFonts w:ascii="Verdana" w:eastAsia="Calibri" w:hAnsi="Verdana" w:cs="Verdan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35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575"/>
    <w:rPr>
      <w:rFonts w:ascii="Helvetica" w:hAnsi="Helvetica" w:cs="Helvetic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D3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575"/>
    <w:rPr>
      <w:rFonts w:ascii="Helvetica" w:hAnsi="Helvetica" w:cs="Helvetica"/>
      <w:sz w:val="24"/>
      <w:szCs w:val="24"/>
    </w:rPr>
  </w:style>
  <w:style w:type="paragraph" w:customStyle="1" w:styleId="Standard19164380278">
    <w:name w:val="Standard_19164380278"/>
    <w:rsid w:val="00B47E9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tandard19590227106">
    <w:name w:val="Standard_19590227106"/>
    <w:rsid w:val="00B47E9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tandard22015830222">
    <w:name w:val="Standard_22015830222"/>
    <w:rsid w:val="00B47E9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2015830222">
    <w:name w:val="Paragraphe_20_de_20_liste_22015830222"/>
    <w:basedOn w:val="Standard22015830222"/>
    <w:rsid w:val="00B47E95"/>
    <w:pPr>
      <w:ind w:left="720"/>
    </w:pPr>
  </w:style>
  <w:style w:type="paragraph" w:customStyle="1" w:styleId="Default22015830222">
    <w:name w:val="Default_22015830222"/>
    <w:rsid w:val="00B47E95"/>
    <w:pPr>
      <w:suppressAutoHyphens/>
      <w:autoSpaceDE w:val="0"/>
    </w:pPr>
    <w:rPr>
      <w:rFonts w:ascii="Calibri" w:hAnsi="Calibri" w:cs="Calibri"/>
      <w:color w:val="000000"/>
      <w:kern w:val="3"/>
      <w:sz w:val="24"/>
      <w:szCs w:val="24"/>
    </w:rPr>
  </w:style>
  <w:style w:type="paragraph" w:customStyle="1" w:styleId="Standard18978588978">
    <w:name w:val="Standard_18978588978"/>
    <w:rsid w:val="00B47E9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18978588978">
    <w:name w:val="Paragraphe_20_de_20_liste_18978588978"/>
    <w:basedOn w:val="Standard18978588978"/>
    <w:rsid w:val="00B47E95"/>
    <w:pPr>
      <w:ind w:left="720"/>
    </w:pPr>
  </w:style>
  <w:style w:type="paragraph" w:customStyle="1" w:styleId="Standard19793063914">
    <w:name w:val="Standard_19793063914"/>
    <w:rsid w:val="00B47E9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19793063914">
    <w:name w:val="Paragraphe_20_de_20_liste_19793063914"/>
    <w:basedOn w:val="Standard19793063914"/>
    <w:rsid w:val="00B47E95"/>
    <w:pPr>
      <w:ind w:left="720"/>
    </w:pPr>
  </w:style>
  <w:style w:type="paragraph" w:customStyle="1" w:styleId="Standard18723083338">
    <w:name w:val="Standard_18723083338"/>
    <w:rsid w:val="00B47E9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18723083338">
    <w:name w:val="Paragraphe_20_de_20_liste_18723083338"/>
    <w:basedOn w:val="Standard18723083338"/>
    <w:rsid w:val="00B47E95"/>
    <w:pPr>
      <w:ind w:left="720"/>
    </w:pPr>
  </w:style>
  <w:style w:type="paragraph" w:customStyle="1" w:styleId="Standard39910107946">
    <w:name w:val="Standard_39910107946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Text20body39910107946">
    <w:name w:val="Text_20_body_39910107946"/>
    <w:basedOn w:val="Standard39910107946"/>
    <w:rsid w:val="00EC1F55"/>
    <w:pPr>
      <w:autoSpaceDE w:val="0"/>
      <w:ind w:left="113"/>
    </w:pPr>
    <w:rPr>
      <w:rFonts w:ascii="Microsoft Sans Serif" w:eastAsia="Microsoft Sans Serif" w:hAnsi="Microsoft Sans Serif" w:cs="Microsoft Sans Serif"/>
    </w:rPr>
  </w:style>
  <w:style w:type="paragraph" w:customStyle="1" w:styleId="Sans20interligne39910107946">
    <w:name w:val="Sans_20_interligne_39910107946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9910107946">
    <w:name w:val="Paragraphe_20_de_20_liste_39910107946"/>
    <w:basedOn w:val="Standard39910107946"/>
    <w:rsid w:val="00EC1F55"/>
    <w:pPr>
      <w:ind w:left="720"/>
    </w:pPr>
  </w:style>
  <w:style w:type="paragraph" w:customStyle="1" w:styleId="Standard40185837588">
    <w:name w:val="Standard_40185837588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Text20body40185837588">
    <w:name w:val="Text_20_body_40185837588"/>
    <w:basedOn w:val="Standard40185837588"/>
    <w:rsid w:val="00EC1F55"/>
    <w:pPr>
      <w:autoSpaceDE w:val="0"/>
      <w:ind w:left="113"/>
    </w:pPr>
    <w:rPr>
      <w:rFonts w:ascii="Microsoft Sans Serif" w:eastAsia="Microsoft Sans Serif" w:hAnsi="Microsoft Sans Serif" w:cs="Microsoft Sans Serif"/>
    </w:rPr>
  </w:style>
  <w:style w:type="paragraph" w:customStyle="1" w:styleId="Paragraphe20de20liste40185837588">
    <w:name w:val="Paragraphe_20_de_20_liste_40185837588"/>
    <w:basedOn w:val="Standard40185837588"/>
    <w:rsid w:val="00EC1F55"/>
    <w:pPr>
      <w:ind w:left="720"/>
    </w:pPr>
  </w:style>
  <w:style w:type="paragraph" w:customStyle="1" w:styleId="Standard36201696072">
    <w:name w:val="Standard_36201696072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tandard34423114796">
    <w:name w:val="Standard_34423114796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4423114796">
    <w:name w:val="Paragraphe_20_de_20_liste_34423114796"/>
    <w:basedOn w:val="Standard34423114796"/>
    <w:rsid w:val="00EC1F55"/>
    <w:pPr>
      <w:ind w:left="720"/>
    </w:pPr>
  </w:style>
  <w:style w:type="paragraph" w:customStyle="1" w:styleId="Normal20centr34423114796">
    <w:name w:val="Normal_20_centré_34423114796"/>
    <w:basedOn w:val="Standard34423114796"/>
    <w:rsid w:val="00EC1F55"/>
    <w:pPr>
      <w:ind w:left="720" w:right="-828" w:firstLine="1134"/>
    </w:pPr>
    <w:rPr>
      <w:rFonts w:ascii="Helvetica" w:hAnsi="Helvetica" w:cs="Helvetica"/>
      <w:szCs w:val="24"/>
    </w:rPr>
  </w:style>
  <w:style w:type="paragraph" w:customStyle="1" w:styleId="Standard35216000534">
    <w:name w:val="Standard_35216000534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ans20interligne35216000534">
    <w:name w:val="Sans_20_interligne_35216000534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5216000534">
    <w:name w:val="Paragraphe_20_de_20_liste_35216000534"/>
    <w:basedOn w:val="Standard35216000534"/>
    <w:rsid w:val="00EC1F55"/>
    <w:pPr>
      <w:ind w:left="720"/>
    </w:pPr>
  </w:style>
  <w:style w:type="paragraph" w:customStyle="1" w:styleId="Normal20centr35216000534">
    <w:name w:val="Normal_20_centré_35216000534"/>
    <w:basedOn w:val="Standard35216000534"/>
    <w:rsid w:val="00EC1F55"/>
    <w:pPr>
      <w:ind w:left="720" w:right="-828" w:firstLine="1134"/>
    </w:pPr>
    <w:rPr>
      <w:rFonts w:ascii="Helvetica" w:hAnsi="Helvetica" w:cs="Helvetica"/>
      <w:szCs w:val="24"/>
    </w:rPr>
  </w:style>
  <w:style w:type="paragraph" w:customStyle="1" w:styleId="Standard35659916048">
    <w:name w:val="Standard_35659916048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5659916048">
    <w:name w:val="Paragraphe_20_de_20_liste_35659916048"/>
    <w:basedOn w:val="Standard35659916048"/>
    <w:rsid w:val="00EC1F55"/>
    <w:pPr>
      <w:ind w:left="720"/>
    </w:pPr>
  </w:style>
  <w:style w:type="paragraph" w:customStyle="1" w:styleId="05ARTICLENiv1-Texte">
    <w:name w:val="05_ARTICLE_Niv1 - Texte"/>
    <w:rsid w:val="00EC1F55"/>
    <w:pPr>
      <w:tabs>
        <w:tab w:val="left" w:leader="dot" w:pos="9356"/>
      </w:tabs>
      <w:suppressAutoHyphens/>
      <w:spacing w:after="120"/>
      <w:jc w:val="both"/>
    </w:pPr>
    <w:rPr>
      <w:rFonts w:ascii="Arial" w:hAnsi="Arial" w:cs="Arial"/>
      <w:kern w:val="3"/>
      <w:lang w:eastAsia=""/>
    </w:rPr>
  </w:style>
  <w:style w:type="paragraph" w:customStyle="1" w:styleId="Standard34984720280">
    <w:name w:val="Standard_34984720280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ans20interligne34984720280">
    <w:name w:val="Sans_20_interligne_34984720280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4984720280">
    <w:name w:val="Paragraphe_20_de_20_liste_34984720280"/>
    <w:basedOn w:val="Standard34984720280"/>
    <w:rsid w:val="00EC1F55"/>
    <w:pPr>
      <w:ind w:left="720"/>
    </w:pPr>
  </w:style>
  <w:style w:type="paragraph" w:customStyle="1" w:styleId="Standard39499556404">
    <w:name w:val="Standard_39499556404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ans20interligne39499556404">
    <w:name w:val="Sans_20_interligne_39499556404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tandard34699045550">
    <w:name w:val="Standard_34699045550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ans20interligne34699045550">
    <w:name w:val="Sans_20_interligne_34699045550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4699045550">
    <w:name w:val="Paragraphe_20_de_20_liste_34699045550"/>
    <w:basedOn w:val="Standard34699045550"/>
    <w:rsid w:val="00EC1F55"/>
    <w:pPr>
      <w:ind w:left="720"/>
    </w:pPr>
  </w:style>
  <w:style w:type="paragraph" w:customStyle="1" w:styleId="Standard37048465106">
    <w:name w:val="Standard_37048465106"/>
    <w:rsid w:val="00EC1F5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37048465106">
    <w:name w:val="Paragraphe_20_de_20_liste_37048465106"/>
    <w:basedOn w:val="Standard37048465106"/>
    <w:rsid w:val="00EC1F55"/>
    <w:pPr>
      <w:ind w:left="720"/>
    </w:pPr>
  </w:style>
  <w:style w:type="paragraph" w:customStyle="1" w:styleId="Standard23751464936">
    <w:name w:val="Standard_23751464936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3751464936">
    <w:name w:val="Paragraphe_20_de_20_liste_23751464936"/>
    <w:basedOn w:val="Standard23751464936"/>
    <w:rsid w:val="00467F25"/>
    <w:pPr>
      <w:ind w:left="720"/>
    </w:pPr>
  </w:style>
  <w:style w:type="paragraph" w:customStyle="1" w:styleId="Standard23543823108">
    <w:name w:val="Standard_23543823108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3543823108">
    <w:name w:val="Paragraphe_20_de_20_liste_23543823108"/>
    <w:basedOn w:val="Standard23543823108"/>
    <w:rsid w:val="00467F25"/>
    <w:pPr>
      <w:ind w:left="720"/>
    </w:pPr>
  </w:style>
  <w:style w:type="paragraph" w:customStyle="1" w:styleId="Standard21663689694">
    <w:name w:val="Standard_21663689694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1663689694">
    <w:name w:val="Paragraphe_20_de_20_liste_21663689694"/>
    <w:basedOn w:val="Standard21663689694"/>
    <w:rsid w:val="00467F25"/>
    <w:pPr>
      <w:ind w:left="720"/>
    </w:pPr>
  </w:style>
  <w:style w:type="paragraph" w:customStyle="1" w:styleId="Standard16150583312">
    <w:name w:val="Standard_16150583312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16150583312">
    <w:name w:val="Paragraphe_20_de_20_liste_16150583312"/>
    <w:basedOn w:val="Standard16150583312"/>
    <w:rsid w:val="00467F25"/>
    <w:pPr>
      <w:ind w:left="720"/>
    </w:pPr>
  </w:style>
  <w:style w:type="paragraph" w:customStyle="1" w:styleId="Standard24271934288">
    <w:name w:val="Standard_24271934288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4271934288">
    <w:name w:val="Paragraphe_20_de_20_liste_24271934288"/>
    <w:basedOn w:val="Standard24271934288"/>
    <w:rsid w:val="00467F25"/>
    <w:pPr>
      <w:ind w:left="720"/>
    </w:pPr>
  </w:style>
  <w:style w:type="paragraph" w:customStyle="1" w:styleId="Standard15483186736">
    <w:name w:val="Standard_15483186736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15483186736">
    <w:name w:val="Paragraphe_20_de_20_liste_15483186736"/>
    <w:basedOn w:val="Standard15483186736"/>
    <w:rsid w:val="00467F25"/>
    <w:pPr>
      <w:ind w:left="720"/>
    </w:pPr>
  </w:style>
  <w:style w:type="paragraph" w:customStyle="1" w:styleId="Default15483186736">
    <w:name w:val="Default_15483186736"/>
    <w:rsid w:val="00467F25"/>
    <w:pPr>
      <w:suppressAutoHyphens/>
      <w:autoSpaceDE w:val="0"/>
    </w:pPr>
    <w:rPr>
      <w:rFonts w:ascii="Calibri" w:eastAsia="Calibri" w:hAnsi="Calibri" w:cs="Calibri"/>
      <w:color w:val="000000"/>
      <w:kern w:val="3"/>
      <w:sz w:val="24"/>
      <w:szCs w:val="24"/>
    </w:rPr>
  </w:style>
  <w:style w:type="paragraph" w:customStyle="1" w:styleId="Standard23986565528">
    <w:name w:val="Standard_23986565528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Standard23314185352">
    <w:name w:val="Standard_23314185352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3314185352">
    <w:name w:val="Paragraphe_20_de_20_liste_23314185352"/>
    <w:basedOn w:val="Standard23314185352"/>
    <w:rsid w:val="00467F25"/>
    <w:pPr>
      <w:ind w:left="720"/>
    </w:pPr>
  </w:style>
  <w:style w:type="paragraph" w:customStyle="1" w:styleId="Standard24886164776">
    <w:name w:val="Standard_24886164776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24886164776">
    <w:name w:val="Paragraphe_20_de_20_liste_24886164776"/>
    <w:basedOn w:val="Standard24886164776"/>
    <w:rsid w:val="00467F25"/>
    <w:pPr>
      <w:ind w:left="720"/>
    </w:pPr>
  </w:style>
  <w:style w:type="paragraph" w:customStyle="1" w:styleId="Standard16327954056">
    <w:name w:val="Standard_16327954056"/>
    <w:rsid w:val="00467F2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16327954056">
    <w:name w:val="Paragraphe_20_de_20_liste_16327954056"/>
    <w:basedOn w:val="Standard16327954056"/>
    <w:rsid w:val="00467F25"/>
    <w:pPr>
      <w:ind w:left="720"/>
    </w:pPr>
  </w:style>
  <w:style w:type="paragraph" w:customStyle="1" w:styleId="Standard97101962558">
    <w:name w:val="Standard_97101962558"/>
    <w:rsid w:val="00372D8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97101962558">
    <w:name w:val="Paragraphe_20_de_20_liste_97101962558"/>
    <w:basedOn w:val="Standard97101962558"/>
    <w:rsid w:val="00372D85"/>
    <w:pPr>
      <w:ind w:left="720"/>
    </w:pPr>
  </w:style>
  <w:style w:type="paragraph" w:customStyle="1" w:styleId="Standard97364065624">
    <w:name w:val="Standard_97364065624"/>
    <w:rsid w:val="00372D85"/>
    <w:pPr>
      <w:suppressAutoHyphens/>
    </w:pPr>
    <w:rPr>
      <w:rFonts w:ascii="Arial" w:hAnsi="Arial" w:cs="Arial"/>
      <w:kern w:val="3"/>
      <w:sz w:val="22"/>
      <w:szCs w:val="22"/>
    </w:rPr>
  </w:style>
  <w:style w:type="paragraph" w:customStyle="1" w:styleId="Paragraphe20de20liste97364065624">
    <w:name w:val="Paragraphe_20_de_20_liste_97364065624"/>
    <w:basedOn w:val="Standard97364065624"/>
    <w:rsid w:val="00372D85"/>
    <w:pPr>
      <w:ind w:left="720"/>
    </w:pPr>
  </w:style>
  <w:style w:type="paragraph" w:styleId="Sansinterligne">
    <w:name w:val="No Spacing"/>
    <w:uiPriority w:val="1"/>
    <w:qFormat/>
    <w:rsid w:val="00C54FBE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947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CAE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smoussel</dc:creator>
  <cp:keywords/>
  <cp:lastModifiedBy>MOUSSEL Sylvie</cp:lastModifiedBy>
  <cp:revision>18</cp:revision>
  <cp:lastPrinted>2022-03-24T10:03:00Z</cp:lastPrinted>
  <dcterms:created xsi:type="dcterms:W3CDTF">2022-03-24T09:35:00Z</dcterms:created>
  <dcterms:modified xsi:type="dcterms:W3CDTF">2022-04-07T08:05:00Z</dcterms:modified>
</cp:coreProperties>
</file>